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357F" w14:textId="704A35BF" w:rsidR="00905D5F" w:rsidRPr="00555B6A" w:rsidRDefault="00905D5F" w:rsidP="00905D5F">
      <w:pPr>
        <w:pStyle w:val="Address"/>
        <w:rPr>
          <w:sz w:val="24"/>
          <w:szCs w:val="24"/>
        </w:rPr>
      </w:pPr>
      <w:r w:rsidRPr="00555B6A">
        <w:rPr>
          <w:sz w:val="24"/>
          <w:szCs w:val="24"/>
        </w:rPr>
        <w:t>Kathy Wofford, COLORS Director</w:t>
      </w:r>
    </w:p>
    <w:p w14:paraId="5DC9DB21" w14:textId="4DA712A4" w:rsidR="00905D5F" w:rsidRPr="00555B6A" w:rsidRDefault="00905D5F" w:rsidP="00905D5F">
      <w:pPr>
        <w:pStyle w:val="Address"/>
        <w:rPr>
          <w:sz w:val="24"/>
          <w:szCs w:val="24"/>
        </w:rPr>
      </w:pPr>
      <w:r w:rsidRPr="00555B6A">
        <w:rPr>
          <w:sz w:val="24"/>
          <w:szCs w:val="24"/>
        </w:rPr>
        <w:t>Spartanburg Art Museum</w:t>
      </w:r>
    </w:p>
    <w:p w14:paraId="23E86FCF" w14:textId="77777777" w:rsidR="00905D5F" w:rsidRPr="00555B6A" w:rsidRDefault="00905D5F" w:rsidP="00905D5F">
      <w:pPr>
        <w:pStyle w:val="Address"/>
        <w:rPr>
          <w:sz w:val="24"/>
          <w:szCs w:val="24"/>
        </w:rPr>
      </w:pPr>
      <w:r w:rsidRPr="00555B6A">
        <w:rPr>
          <w:sz w:val="24"/>
          <w:szCs w:val="24"/>
        </w:rPr>
        <w:t>Spartanburg, SC 29306</w:t>
      </w:r>
    </w:p>
    <w:p w14:paraId="51FD5118" w14:textId="1D83D491" w:rsidR="00905D5F" w:rsidRPr="00555B6A" w:rsidRDefault="00905D5F" w:rsidP="009D21C6">
      <w:pPr>
        <w:pStyle w:val="Date"/>
        <w:rPr>
          <w:sz w:val="24"/>
          <w:szCs w:val="24"/>
        </w:rPr>
      </w:pPr>
      <w:sdt>
        <w:sdtPr>
          <w:rPr>
            <w:sz w:val="24"/>
            <w:szCs w:val="24"/>
          </w:rPr>
          <w:alias w:val="Date"/>
          <w:tag w:val="Date"/>
          <w:id w:val="1819122"/>
          <w:placeholder>
            <w:docPart w:val="53CE749658CD0D4195BF67D5334A0975"/>
          </w:placeholder>
          <w:dataBinding w:prefixMappings="xmlns:ns0='http://purl.org/dc/elements/1.1/' xmlns:ns1='http://schemas.openxmlformats.org/package/2006/metadata/core-properties' " w:xpath="/ns1:coreProperties[1]/ns1:category[1]" w:storeItemID="{6C3C8BC8-F283-45AE-878A-BAB7291924A1}"/>
          <w:text/>
        </w:sdtPr>
        <w:sdtContent>
          <w:r w:rsidR="009D21C6" w:rsidRPr="00555B6A">
            <w:rPr>
              <w:sz w:val="24"/>
              <w:szCs w:val="24"/>
            </w:rPr>
            <w:t>April 25, 2017</w:t>
          </w:r>
        </w:sdtContent>
      </w:sdt>
    </w:p>
    <w:p w14:paraId="7E1CE925" w14:textId="0ED9DA43" w:rsidR="00905D5F" w:rsidRPr="00555B6A" w:rsidRDefault="009D21C6" w:rsidP="00905D5F">
      <w:pPr>
        <w:pStyle w:val="Address"/>
        <w:rPr>
          <w:sz w:val="24"/>
          <w:szCs w:val="24"/>
        </w:rPr>
      </w:pPr>
      <w:r w:rsidRPr="00555B6A">
        <w:rPr>
          <w:sz w:val="24"/>
          <w:szCs w:val="24"/>
        </w:rPr>
        <w:t xml:space="preserve">Joy Young, </w:t>
      </w:r>
      <w:r w:rsidR="00905D5F" w:rsidRPr="00555B6A">
        <w:rPr>
          <w:sz w:val="24"/>
          <w:szCs w:val="24"/>
        </w:rPr>
        <w:t>Director</w:t>
      </w:r>
    </w:p>
    <w:p w14:paraId="36293211" w14:textId="77777777" w:rsidR="00905D5F" w:rsidRPr="00555B6A" w:rsidRDefault="00905D5F" w:rsidP="00905D5F">
      <w:pPr>
        <w:pStyle w:val="Address"/>
        <w:rPr>
          <w:sz w:val="24"/>
          <w:szCs w:val="24"/>
        </w:rPr>
      </w:pPr>
      <w:r w:rsidRPr="00555B6A">
        <w:rPr>
          <w:sz w:val="24"/>
          <w:szCs w:val="24"/>
        </w:rPr>
        <w:t>S.C. Arts Commission Arts in Education Grants</w:t>
      </w:r>
    </w:p>
    <w:p w14:paraId="6572994E" w14:textId="77777777" w:rsidR="00905D5F" w:rsidRPr="00555B6A" w:rsidRDefault="00905D5F" w:rsidP="00905D5F">
      <w:pPr>
        <w:pStyle w:val="Address"/>
        <w:rPr>
          <w:sz w:val="24"/>
          <w:szCs w:val="24"/>
        </w:rPr>
      </w:pPr>
      <w:r w:rsidRPr="00555B6A">
        <w:rPr>
          <w:sz w:val="24"/>
          <w:szCs w:val="24"/>
        </w:rPr>
        <w:t>1026 Sumter Street Suite 200</w:t>
      </w:r>
    </w:p>
    <w:p w14:paraId="78702B16" w14:textId="77777777" w:rsidR="00905D5F" w:rsidRPr="00555B6A" w:rsidRDefault="00905D5F" w:rsidP="00905D5F">
      <w:pPr>
        <w:pStyle w:val="Address"/>
        <w:rPr>
          <w:sz w:val="24"/>
          <w:szCs w:val="24"/>
        </w:rPr>
      </w:pPr>
      <w:r w:rsidRPr="00555B6A">
        <w:rPr>
          <w:sz w:val="24"/>
          <w:szCs w:val="24"/>
        </w:rPr>
        <w:t>Columbia, SC 29201</w:t>
      </w:r>
    </w:p>
    <w:p w14:paraId="0231DE76" w14:textId="3C169857" w:rsidR="00905D5F" w:rsidRPr="00555B6A" w:rsidRDefault="00905D5F" w:rsidP="00905D5F">
      <w:pPr>
        <w:pStyle w:val="Salutation"/>
        <w:rPr>
          <w:sz w:val="24"/>
          <w:szCs w:val="24"/>
        </w:rPr>
      </w:pPr>
      <w:r w:rsidRPr="00555B6A">
        <w:rPr>
          <w:sz w:val="24"/>
          <w:szCs w:val="24"/>
        </w:rPr>
        <w:t xml:space="preserve">Dear </w:t>
      </w:r>
      <w:sdt>
        <w:sdtPr>
          <w:rPr>
            <w:sz w:val="24"/>
            <w:szCs w:val="24"/>
          </w:rPr>
          <w:alias w:val="Name"/>
          <w:tag w:val="Name"/>
          <w:id w:val="1819211"/>
          <w:placeholder>
            <w:docPart w:val="6C7CC60A23950A459FDBF64EC413AE8E"/>
          </w:placeholder>
          <w:dataBinding w:prefixMappings="xmlns:ns0='http://schemas.microsoft.com/office/2006/coverPageProps' " w:xpath="/ns0:CoverPageProperties[1]/ns0:CompanyAddress[1]" w:storeItemID="{55AF091B-3C7A-41E3-B477-F2FDAA23CFDA}"/>
          <w:text w:multiLine="1"/>
        </w:sdtPr>
        <w:sdtContent>
          <w:r w:rsidR="0083573C">
            <w:rPr>
              <w:sz w:val="24"/>
              <w:szCs w:val="24"/>
            </w:rPr>
            <w:t>Ms. Young</w:t>
          </w:r>
        </w:sdtContent>
      </w:sdt>
      <w:r w:rsidRPr="00555B6A">
        <w:rPr>
          <w:sz w:val="24"/>
          <w:szCs w:val="24"/>
        </w:rPr>
        <w:t>:</w:t>
      </w:r>
    </w:p>
    <w:p w14:paraId="4E3004E5" w14:textId="04C82B04" w:rsidR="00905D5F" w:rsidRPr="00555B6A" w:rsidRDefault="00905D5F" w:rsidP="00905D5F">
      <w:pPr>
        <w:pStyle w:val="Salutation"/>
        <w:spacing w:before="0" w:after="0" w:line="240" w:lineRule="auto"/>
        <w:rPr>
          <w:sz w:val="24"/>
          <w:szCs w:val="24"/>
        </w:rPr>
      </w:pPr>
      <w:r w:rsidRPr="00555B6A">
        <w:rPr>
          <w:sz w:val="24"/>
          <w:szCs w:val="24"/>
        </w:rPr>
        <w:t>On behalf of the board of directors and staff, I am honored to submit the following proposal requesting consideration of a grant for $3,406.55 to Spartanburg Art Museum to assist in increasing our supplie</w:t>
      </w:r>
      <w:r w:rsidR="0083573C">
        <w:rPr>
          <w:sz w:val="24"/>
          <w:szCs w:val="24"/>
        </w:rPr>
        <w:t>s for our summer program. COLORS</w:t>
      </w:r>
      <w:r w:rsidRPr="00555B6A">
        <w:rPr>
          <w:sz w:val="24"/>
          <w:szCs w:val="24"/>
        </w:rPr>
        <w:t xml:space="preserve"> currently serves 800 youth at outreach sites: Hendrix Elementary, Duncan Elementary, </w:t>
      </w:r>
      <w:proofErr w:type="spellStart"/>
      <w:r w:rsidRPr="00555B6A">
        <w:rPr>
          <w:sz w:val="24"/>
          <w:szCs w:val="24"/>
        </w:rPr>
        <w:t>Abner</w:t>
      </w:r>
      <w:proofErr w:type="spellEnd"/>
      <w:r w:rsidRPr="00555B6A">
        <w:rPr>
          <w:sz w:val="24"/>
          <w:szCs w:val="24"/>
        </w:rPr>
        <w:t xml:space="preserve"> Creek Elementary, and Carver Middle School.</w:t>
      </w:r>
    </w:p>
    <w:p w14:paraId="2338AF98" w14:textId="77777777" w:rsidR="00905D5F" w:rsidRPr="00555B6A" w:rsidRDefault="00905D5F" w:rsidP="00905D5F">
      <w:pPr>
        <w:spacing w:after="0"/>
      </w:pPr>
    </w:p>
    <w:p w14:paraId="50B52200" w14:textId="77777777" w:rsidR="00905D5F" w:rsidRPr="00555B6A" w:rsidRDefault="00905D5F" w:rsidP="00905D5F">
      <w:pPr>
        <w:rPr>
          <w:rFonts w:cs="Times New Roman"/>
        </w:rPr>
      </w:pPr>
      <w:r w:rsidRPr="00555B6A">
        <w:rPr>
          <w:rFonts w:cs="Times New Roman"/>
        </w:rPr>
        <w:t>Established in 1993, the mission of Spartanburg Art Museum is to provide underserved youth in the community ages 6-18 with high quality art instruction in a safe environment during the critical after-school hours, free of charge. Spartanburg Art Museum gives students a vehicle to express themselves in a healthy manner with professional instruction by local artists and introducing them to professional grade materials. Spartanburg Art Museum places a strong emphasis on creativity, teamwork, and problem solving.</w:t>
      </w:r>
    </w:p>
    <w:p w14:paraId="4FE6344A" w14:textId="48F046F0" w:rsidR="00905D5F" w:rsidRPr="00555B6A" w:rsidRDefault="00905D5F" w:rsidP="00905D5F">
      <w:pPr>
        <w:rPr>
          <w:rFonts w:cs="Times New Roman"/>
        </w:rPr>
      </w:pPr>
      <w:r w:rsidRPr="00555B6A">
        <w:rPr>
          <w:rFonts w:cs="Times New Roman"/>
        </w:rPr>
        <w:t xml:space="preserve">Because of your commitment to encouraging young people to engage in art education, we sincerely hope that the Spartanburg Arts Commission will join us as our partner in this important program. If you have any questions, please feel free to </w:t>
      </w:r>
      <w:r w:rsidR="0083573C">
        <w:rPr>
          <w:rFonts w:cs="Times New Roman"/>
        </w:rPr>
        <w:t>contact</w:t>
      </w:r>
      <w:r w:rsidRPr="00555B6A">
        <w:rPr>
          <w:rFonts w:cs="Times New Roman"/>
        </w:rPr>
        <w:t xml:space="preserve"> me at (864) 582-7616</w:t>
      </w:r>
      <w:r w:rsidR="00E1177A">
        <w:rPr>
          <w:rFonts w:cs="Times New Roman"/>
        </w:rPr>
        <w:t xml:space="preserve"> or kwofford@spartanarts.org</w:t>
      </w:r>
      <w:bookmarkStart w:id="0" w:name="_GoBack"/>
      <w:bookmarkEnd w:id="0"/>
      <w:r w:rsidRPr="00555B6A">
        <w:rPr>
          <w:rFonts w:cs="Times New Roman"/>
        </w:rPr>
        <w:t>. We deeply appreciate your consideration of our request.</w:t>
      </w:r>
    </w:p>
    <w:p w14:paraId="4D70D000" w14:textId="77777777" w:rsidR="00905D5F" w:rsidRPr="00555B6A" w:rsidRDefault="00905D5F" w:rsidP="00905D5F">
      <w:pPr>
        <w:pStyle w:val="Closing"/>
        <w:rPr>
          <w:sz w:val="24"/>
          <w:szCs w:val="24"/>
        </w:rPr>
      </w:pPr>
      <w:r w:rsidRPr="00555B6A">
        <w:rPr>
          <w:sz w:val="24"/>
          <w:szCs w:val="24"/>
        </w:rPr>
        <w:t>Sincerely,</w:t>
      </w:r>
    </w:p>
    <w:p w14:paraId="7BE87706" w14:textId="0E4B41E7" w:rsidR="00905D5F" w:rsidRPr="00555B6A" w:rsidRDefault="0083573C" w:rsidP="00905D5F">
      <w:pPr>
        <w:pStyle w:val="Closing"/>
        <w:rPr>
          <w:sz w:val="24"/>
          <w:szCs w:val="24"/>
        </w:rPr>
      </w:pPr>
      <w:r>
        <w:rPr>
          <w:sz w:val="24"/>
          <w:szCs w:val="24"/>
        </w:rPr>
        <w:t>Kathy Wofford, COLORS</w:t>
      </w:r>
      <w:r w:rsidR="00905D5F" w:rsidRPr="00555B6A">
        <w:rPr>
          <w:sz w:val="24"/>
          <w:szCs w:val="24"/>
        </w:rPr>
        <w:t xml:space="preserve"> director</w:t>
      </w:r>
    </w:p>
    <w:p w14:paraId="2E345642" w14:textId="1CB6008C" w:rsidR="007B310F" w:rsidRPr="00555B6A" w:rsidRDefault="007B310F" w:rsidP="00D8029E">
      <w:pPr>
        <w:tabs>
          <w:tab w:val="left" w:pos="2430"/>
        </w:tabs>
      </w:pPr>
    </w:p>
    <w:sectPr w:rsidR="007B310F" w:rsidRPr="00555B6A" w:rsidSect="00BE5BCE">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D670" w14:textId="77777777" w:rsidR="003B7905" w:rsidRDefault="003B7905" w:rsidP="003B7905">
      <w:pPr>
        <w:spacing w:after="0"/>
      </w:pPr>
      <w:r>
        <w:separator/>
      </w:r>
    </w:p>
  </w:endnote>
  <w:endnote w:type="continuationSeparator" w:id="0">
    <w:p w14:paraId="741EA324" w14:textId="77777777" w:rsidR="003B7905" w:rsidRDefault="003B7905" w:rsidP="003B7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F5C0" w14:textId="77777777" w:rsidR="003B7905" w:rsidRDefault="003B7905" w:rsidP="003B7905">
      <w:pPr>
        <w:spacing w:after="0"/>
      </w:pPr>
      <w:r>
        <w:separator/>
      </w:r>
    </w:p>
  </w:footnote>
  <w:footnote w:type="continuationSeparator" w:id="0">
    <w:p w14:paraId="60B00FD3" w14:textId="77777777" w:rsidR="003B7905" w:rsidRDefault="003B7905" w:rsidP="003B79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C552" w14:textId="77777777" w:rsidR="003B7905" w:rsidRPr="003B7905" w:rsidRDefault="003B7905" w:rsidP="003B7905">
    <w:pPr>
      <w:pStyle w:val="Header"/>
      <w:ind w:right="360"/>
      <w:jc w:val="right"/>
      <w:rPr>
        <w:rFonts w:asciiTheme="majorHAnsi" w:hAnsiTheme="majorHAnsi"/>
        <w:i/>
        <w:sz w:val="20"/>
        <w:szCs w:val="20"/>
      </w:rPr>
    </w:pPr>
    <w:bookmarkStart w:id="1" w:name="OLE_LINK1"/>
    <w:bookmarkStart w:id="2" w:name="OLE_LINK2"/>
    <w:r w:rsidRPr="000D2DB5">
      <w:rPr>
        <w:rFonts w:asciiTheme="majorHAnsi" w:hAnsiTheme="majorHAnsi"/>
        <w:sz w:val="20"/>
        <w:szCs w:val="20"/>
      </w:rPr>
      <w:t xml:space="preserve">Dr. Williams :: HPAC 201 :: 864-503-5285 :: Skype </w:t>
    </w:r>
    <w:proofErr w:type="spellStart"/>
    <w:r w:rsidRPr="000D2DB5">
      <w:rPr>
        <w:rFonts w:asciiTheme="majorHAnsi" w:hAnsiTheme="majorHAnsi"/>
        <w:i/>
        <w:sz w:val="20"/>
        <w:szCs w:val="20"/>
      </w:rPr>
      <w:t>ProfGeorgeWilliams</w:t>
    </w:r>
    <w:proofErr w:type="spellEnd"/>
    <w:r>
      <w:rPr>
        <w:rFonts w:asciiTheme="majorHAnsi" w:hAnsiTheme="majorHAnsi"/>
        <w:i/>
        <w:sz w:val="20"/>
        <w:szCs w:val="20"/>
      </w:rPr>
      <w:t xml:space="preserve"> </w:t>
    </w:r>
    <w:bookmarkEnd w:id="1"/>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203FE"/>
    <w:multiLevelType w:val="hybridMultilevel"/>
    <w:tmpl w:val="B7E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05"/>
    <w:rsid w:val="001434DE"/>
    <w:rsid w:val="00174446"/>
    <w:rsid w:val="00206147"/>
    <w:rsid w:val="0033369C"/>
    <w:rsid w:val="00375BB6"/>
    <w:rsid w:val="003B7905"/>
    <w:rsid w:val="004E78BC"/>
    <w:rsid w:val="00555B6A"/>
    <w:rsid w:val="00640362"/>
    <w:rsid w:val="0070097A"/>
    <w:rsid w:val="007B310F"/>
    <w:rsid w:val="007E6371"/>
    <w:rsid w:val="0083573C"/>
    <w:rsid w:val="008A6B01"/>
    <w:rsid w:val="00905D5F"/>
    <w:rsid w:val="009D21C6"/>
    <w:rsid w:val="00A029CE"/>
    <w:rsid w:val="00A27A96"/>
    <w:rsid w:val="00BE5BCE"/>
    <w:rsid w:val="00D8029E"/>
    <w:rsid w:val="00E1177A"/>
    <w:rsid w:val="00F9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9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5F"/>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paragraph" w:customStyle="1" w:styleId="Address">
    <w:name w:val="Address"/>
    <w:basedOn w:val="Normal"/>
    <w:qFormat/>
    <w:rsid w:val="004E78BC"/>
    <w:pPr>
      <w:spacing w:after="0" w:line="276" w:lineRule="auto"/>
    </w:pPr>
    <w:rPr>
      <w:rFonts w:eastAsia="Times New Roman" w:cs="Times New Roman"/>
      <w:color w:val="auto"/>
      <w:spacing w:val="4"/>
      <w:sz w:val="20"/>
      <w:szCs w:val="18"/>
    </w:rPr>
  </w:style>
  <w:style w:type="paragraph" w:styleId="Salutation">
    <w:name w:val="Salutation"/>
    <w:basedOn w:val="Normal"/>
    <w:next w:val="Normal"/>
    <w:link w:val="SalutationChar"/>
    <w:qFormat/>
    <w:rsid w:val="004E78BC"/>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4E78BC"/>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4E78BC"/>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4E78BC"/>
    <w:rPr>
      <w:rFonts w:asciiTheme="minorHAnsi" w:eastAsia="Times New Roman" w:hAnsiTheme="minorHAnsi" w:cs="Times New Roman"/>
      <w:b w:val="0"/>
      <w:bCs w:val="0"/>
      <w:color w:val="auto"/>
      <w:spacing w:val="4"/>
      <w:sz w:val="20"/>
      <w:szCs w:val="18"/>
    </w:rPr>
  </w:style>
  <w:style w:type="paragraph" w:styleId="Date">
    <w:name w:val="Date"/>
    <w:basedOn w:val="Normal"/>
    <w:next w:val="Normal"/>
    <w:link w:val="DateChar"/>
    <w:qFormat/>
    <w:rsid w:val="00905D5F"/>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905D5F"/>
    <w:rPr>
      <w:rFonts w:asciiTheme="minorHAnsi" w:eastAsia="Times New Roman" w:hAnsiTheme="minorHAnsi" w:cs="Times New Roman"/>
      <w:b w:val="0"/>
      <w:bCs w:val="0"/>
      <w:color w:val="auto"/>
      <w:spacing w:val="4"/>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5F"/>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paragraph" w:customStyle="1" w:styleId="Address">
    <w:name w:val="Address"/>
    <w:basedOn w:val="Normal"/>
    <w:qFormat/>
    <w:rsid w:val="004E78BC"/>
    <w:pPr>
      <w:spacing w:after="0" w:line="276" w:lineRule="auto"/>
    </w:pPr>
    <w:rPr>
      <w:rFonts w:eastAsia="Times New Roman" w:cs="Times New Roman"/>
      <w:color w:val="auto"/>
      <w:spacing w:val="4"/>
      <w:sz w:val="20"/>
      <w:szCs w:val="18"/>
    </w:rPr>
  </w:style>
  <w:style w:type="paragraph" w:styleId="Salutation">
    <w:name w:val="Salutation"/>
    <w:basedOn w:val="Normal"/>
    <w:next w:val="Normal"/>
    <w:link w:val="SalutationChar"/>
    <w:qFormat/>
    <w:rsid w:val="004E78BC"/>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4E78BC"/>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4E78BC"/>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4E78BC"/>
    <w:rPr>
      <w:rFonts w:asciiTheme="minorHAnsi" w:eastAsia="Times New Roman" w:hAnsiTheme="minorHAnsi" w:cs="Times New Roman"/>
      <w:b w:val="0"/>
      <w:bCs w:val="0"/>
      <w:color w:val="auto"/>
      <w:spacing w:val="4"/>
      <w:sz w:val="20"/>
      <w:szCs w:val="18"/>
    </w:rPr>
  </w:style>
  <w:style w:type="paragraph" w:styleId="Date">
    <w:name w:val="Date"/>
    <w:basedOn w:val="Normal"/>
    <w:next w:val="Normal"/>
    <w:link w:val="DateChar"/>
    <w:qFormat/>
    <w:rsid w:val="00905D5F"/>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905D5F"/>
    <w:rPr>
      <w:rFonts w:asciiTheme="minorHAnsi" w:eastAsia="Times New Roman" w:hAnsiTheme="minorHAnsi" w:cs="Times New Roman"/>
      <w:b w:val="0"/>
      <w:bCs w:val="0"/>
      <w:color w:val="auto"/>
      <w:spacing w:val="4"/>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CE749658CD0D4195BF67D5334A0975"/>
        <w:category>
          <w:name w:val="General"/>
          <w:gallery w:val="placeholder"/>
        </w:category>
        <w:types>
          <w:type w:val="bbPlcHdr"/>
        </w:types>
        <w:behaviors>
          <w:behavior w:val="content"/>
        </w:behaviors>
        <w:guid w:val="{CD20F955-9C26-7144-A061-8E2314843B9F}"/>
      </w:docPartPr>
      <w:docPartBody>
        <w:p w14:paraId="781CC5B2" w14:textId="2234B903" w:rsidR="00000000" w:rsidRDefault="003E5D27" w:rsidP="003E5D27">
          <w:pPr>
            <w:pStyle w:val="53CE749658CD0D4195BF67D5334A0975"/>
          </w:pPr>
          <w:r>
            <w:t>[Date]</w:t>
          </w:r>
        </w:p>
      </w:docPartBody>
    </w:docPart>
    <w:docPart>
      <w:docPartPr>
        <w:name w:val="6C7CC60A23950A459FDBF64EC413AE8E"/>
        <w:category>
          <w:name w:val="General"/>
          <w:gallery w:val="placeholder"/>
        </w:category>
        <w:types>
          <w:type w:val="bbPlcHdr"/>
        </w:types>
        <w:behaviors>
          <w:behavior w:val="content"/>
        </w:behaviors>
        <w:guid w:val="{F52E3CB8-E109-5C4B-9E7F-2A4C1A05278D}"/>
      </w:docPartPr>
      <w:docPartBody>
        <w:p w14:paraId="7D678523" w14:textId="5FE49F1D" w:rsidR="00000000" w:rsidRDefault="003E5D27" w:rsidP="003E5D27">
          <w:pPr>
            <w:pStyle w:val="6C7CC60A23950A459FDBF64EC413AE8E"/>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D3"/>
    <w:rsid w:val="003E5D27"/>
    <w:rsid w:val="00AA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AD98BFFF20F4484699E7DA239751A">
    <w:name w:val="A5DAD98BFFF20F4484699E7DA239751A"/>
    <w:rsid w:val="00AA57D3"/>
  </w:style>
  <w:style w:type="paragraph" w:customStyle="1" w:styleId="9945ED3153CDDE4EA6F730AF2F55C81C">
    <w:name w:val="9945ED3153CDDE4EA6F730AF2F55C81C"/>
    <w:rsid w:val="00AA57D3"/>
  </w:style>
  <w:style w:type="paragraph" w:customStyle="1" w:styleId="26E169FBFD9AD6479DC59B906717ED76">
    <w:name w:val="26E169FBFD9AD6479DC59B906717ED76"/>
    <w:rsid w:val="00AA57D3"/>
  </w:style>
  <w:style w:type="paragraph" w:customStyle="1" w:styleId="DCF699E70D75E74F86A3D24435EEC0C2">
    <w:name w:val="DCF699E70D75E74F86A3D24435EEC0C2"/>
    <w:rsid w:val="00AA57D3"/>
  </w:style>
  <w:style w:type="paragraph" w:customStyle="1" w:styleId="FB3912B7291E9A4281AC8AB9FFD17AB8">
    <w:name w:val="FB3912B7291E9A4281AC8AB9FFD17AB8"/>
    <w:rsid w:val="00AA57D3"/>
  </w:style>
  <w:style w:type="paragraph" w:customStyle="1" w:styleId="79B0E152AB245C4AB2AF2BC9871327BD">
    <w:name w:val="79B0E152AB245C4AB2AF2BC9871327BD"/>
    <w:rsid w:val="00AA57D3"/>
  </w:style>
  <w:style w:type="paragraph" w:customStyle="1" w:styleId="3B57401950C5504CA455319E2C09B0B9">
    <w:name w:val="3B57401950C5504CA455319E2C09B0B9"/>
    <w:rsid w:val="00AA57D3"/>
  </w:style>
  <w:style w:type="paragraph" w:customStyle="1" w:styleId="470E8A5BE2C72C4E83A3B804FECF0F50">
    <w:name w:val="470E8A5BE2C72C4E83A3B804FECF0F50"/>
    <w:rsid w:val="00AA57D3"/>
  </w:style>
  <w:style w:type="paragraph" w:customStyle="1" w:styleId="D3683CEEEB314F4E88FB69742111A87B">
    <w:name w:val="D3683CEEEB314F4E88FB69742111A87B"/>
    <w:rsid w:val="003E5D27"/>
  </w:style>
  <w:style w:type="paragraph" w:customStyle="1" w:styleId="53CE749658CD0D4195BF67D5334A0975">
    <w:name w:val="53CE749658CD0D4195BF67D5334A0975"/>
    <w:rsid w:val="003E5D27"/>
  </w:style>
  <w:style w:type="paragraph" w:customStyle="1" w:styleId="C5BF62DE21D2F045BDA749DFFBD8F7A8">
    <w:name w:val="C5BF62DE21D2F045BDA749DFFBD8F7A8"/>
    <w:rsid w:val="003E5D27"/>
  </w:style>
  <w:style w:type="paragraph" w:customStyle="1" w:styleId="6C7CC60A23950A459FDBF64EC413AE8E">
    <w:name w:val="6C7CC60A23950A459FDBF64EC413AE8E"/>
    <w:rsid w:val="003E5D2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AD98BFFF20F4484699E7DA239751A">
    <w:name w:val="A5DAD98BFFF20F4484699E7DA239751A"/>
    <w:rsid w:val="00AA57D3"/>
  </w:style>
  <w:style w:type="paragraph" w:customStyle="1" w:styleId="9945ED3153CDDE4EA6F730AF2F55C81C">
    <w:name w:val="9945ED3153CDDE4EA6F730AF2F55C81C"/>
    <w:rsid w:val="00AA57D3"/>
  </w:style>
  <w:style w:type="paragraph" w:customStyle="1" w:styleId="26E169FBFD9AD6479DC59B906717ED76">
    <w:name w:val="26E169FBFD9AD6479DC59B906717ED76"/>
    <w:rsid w:val="00AA57D3"/>
  </w:style>
  <w:style w:type="paragraph" w:customStyle="1" w:styleId="DCF699E70D75E74F86A3D24435EEC0C2">
    <w:name w:val="DCF699E70D75E74F86A3D24435EEC0C2"/>
    <w:rsid w:val="00AA57D3"/>
  </w:style>
  <w:style w:type="paragraph" w:customStyle="1" w:styleId="FB3912B7291E9A4281AC8AB9FFD17AB8">
    <w:name w:val="FB3912B7291E9A4281AC8AB9FFD17AB8"/>
    <w:rsid w:val="00AA57D3"/>
  </w:style>
  <w:style w:type="paragraph" w:customStyle="1" w:styleId="79B0E152AB245C4AB2AF2BC9871327BD">
    <w:name w:val="79B0E152AB245C4AB2AF2BC9871327BD"/>
    <w:rsid w:val="00AA57D3"/>
  </w:style>
  <w:style w:type="paragraph" w:customStyle="1" w:styleId="3B57401950C5504CA455319E2C09B0B9">
    <w:name w:val="3B57401950C5504CA455319E2C09B0B9"/>
    <w:rsid w:val="00AA57D3"/>
  </w:style>
  <w:style w:type="paragraph" w:customStyle="1" w:styleId="470E8A5BE2C72C4E83A3B804FECF0F50">
    <w:name w:val="470E8A5BE2C72C4E83A3B804FECF0F50"/>
    <w:rsid w:val="00AA57D3"/>
  </w:style>
  <w:style w:type="paragraph" w:customStyle="1" w:styleId="D3683CEEEB314F4E88FB69742111A87B">
    <w:name w:val="D3683CEEEB314F4E88FB69742111A87B"/>
    <w:rsid w:val="003E5D27"/>
  </w:style>
  <w:style w:type="paragraph" w:customStyle="1" w:styleId="53CE749658CD0D4195BF67D5334A0975">
    <w:name w:val="53CE749658CD0D4195BF67D5334A0975"/>
    <w:rsid w:val="003E5D27"/>
  </w:style>
  <w:style w:type="paragraph" w:customStyle="1" w:styleId="C5BF62DE21D2F045BDA749DFFBD8F7A8">
    <w:name w:val="C5BF62DE21D2F045BDA749DFFBD8F7A8"/>
    <w:rsid w:val="003E5D27"/>
  </w:style>
  <w:style w:type="paragraph" w:customStyle="1" w:styleId="6C7CC60A23950A459FDBF64EC413AE8E">
    <w:name w:val="6C7CC60A23950A459FDBF64EC413AE8E"/>
    <w:rsid w:val="003E5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Ms. Young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Macintosh Word</Application>
  <DocSecurity>0</DocSecurity>
  <Lines>10</Lines>
  <Paragraphs>3</Paragraphs>
  <ScaleCrop>false</ScaleCrop>
  <Company>University of South Carolina Upstate</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7</cp:revision>
  <dcterms:created xsi:type="dcterms:W3CDTF">2017-05-24T16:15:00Z</dcterms:created>
  <dcterms:modified xsi:type="dcterms:W3CDTF">2017-05-25T12:50:00Z</dcterms:modified>
  <cp:category>April 25, 2017</cp:category>
</cp:coreProperties>
</file>