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46368" w14:textId="77777777" w:rsidR="0068384A" w:rsidRDefault="0068384A" w:rsidP="0068384A">
      <w:pPr>
        <w:pStyle w:val="Heading1"/>
        <w:pageBreakBefore/>
        <w:suppressAutoHyphens/>
      </w:pPr>
      <w:bookmarkStart w:id="0" w:name="_Toc480718067"/>
      <w:bookmarkStart w:id="1" w:name="_Toc480737357"/>
      <w:r>
        <w:t>Executive Summary</w:t>
      </w:r>
      <w:bookmarkEnd w:id="0"/>
      <w:bookmarkEnd w:id="1"/>
    </w:p>
    <w:p w14:paraId="25C6408F" w14:textId="77777777" w:rsidR="0068384A" w:rsidRDefault="0068384A" w:rsidP="0068384A">
      <w:pPr>
        <w:rPr>
          <w:rFonts w:cs="Times New Roman"/>
        </w:rPr>
      </w:pPr>
      <w:r>
        <w:rPr>
          <w:rFonts w:cs="Times New Roman"/>
        </w:rPr>
        <w:t xml:space="preserve">Environmental Enforcement Department is a county entity that began in 2000 by combining three departments- Animal, Litter Control and Property Maintenance. The mission for the Environmental Enforcement Department is “to provide citizens with a high quality of life, ensuring a clean and safe Environmental through the enforcement of County Ordinances and State laws pertaining to Animal Control, Litter Control, and Property Maintenance” (Spartanburg County Environmental Enforcement). This mission is fulfilled through programs currently operated in Spartanburg County, South Carolina. </w:t>
      </w:r>
    </w:p>
    <w:p w14:paraId="41A77522" w14:textId="77777777" w:rsidR="0068384A" w:rsidRDefault="0068384A" w:rsidP="0068384A">
      <w:pPr>
        <w:rPr>
          <w:rFonts w:cs="Times New Roman"/>
        </w:rPr>
      </w:pPr>
      <w:r>
        <w:rPr>
          <w:rFonts w:cs="Times New Roman"/>
        </w:rPr>
        <w:t xml:space="preserve">The long-term goals for our organization are self-compliance by the citizens of Spartanburg County and an overall reduction in the litter issues and complaints of littering throughout the county. </w:t>
      </w:r>
      <w:r>
        <w:t xml:space="preserve"> One of the program’s primary objective to achieve these goals is </w:t>
      </w:r>
      <w:r>
        <w:rPr>
          <w:rFonts w:cs="Times New Roman"/>
        </w:rPr>
        <w:t>to increase citations from the previous year 2016, issued by Litter Control Officers and Law Enforcement for litter violations. The Environmental Enforcement Agency has 19 personnel; 14 are Law Enforcement Officers, 3 are office staff, and the Director of Environmental Enforcement.</w:t>
      </w:r>
    </w:p>
    <w:p w14:paraId="50456242" w14:textId="77777777" w:rsidR="0068384A" w:rsidRDefault="0068384A" w:rsidP="0068384A">
      <w:pPr>
        <w:rPr>
          <w:rFonts w:eastAsia="Times New Roman"/>
          <w:color w:val="000000"/>
        </w:rPr>
      </w:pPr>
      <w:r>
        <w:rPr>
          <w:rFonts w:eastAsia="Times New Roman"/>
          <w:color w:val="000000"/>
        </w:rPr>
        <w:t>According to the US Census Bureau, the population in Spartanburg County South Carolina is 297,302. In 2016, Litter Officers investigated 708 littering complaints, issued 614 tickets for violations, and removed 107 tons (214,000 pounds) of roadside litter and items placed on illegal dumpsites. (Director of Spartanburg County Environmental Enforcement Department, Officer Jamie Nelson)</w:t>
      </w:r>
    </w:p>
    <w:p w14:paraId="10D74DB4" w14:textId="77777777" w:rsidR="0068384A" w:rsidRDefault="0068384A" w:rsidP="0068384A">
      <w:pPr>
        <w:pStyle w:val="s7"/>
        <w:spacing w:before="0" w:beforeAutospacing="0" w:after="0" w:afterAutospacing="0"/>
        <w:rPr>
          <w:rFonts w:ascii="Cambria" w:hAnsi="Cambria"/>
          <w:color w:val="000000"/>
        </w:rPr>
      </w:pPr>
      <w:r w:rsidRPr="008F6802">
        <w:rPr>
          <w:rStyle w:val="s2"/>
          <w:rFonts w:ascii="Cambria" w:hAnsi="Cambria"/>
          <w:bCs/>
          <w:color w:val="000000"/>
        </w:rPr>
        <w:t>The past year</w:t>
      </w:r>
      <w:r>
        <w:rPr>
          <w:rStyle w:val="s2"/>
          <w:rFonts w:ascii="Cambria" w:hAnsi="Cambria"/>
          <w:bCs/>
          <w:color w:val="000000"/>
        </w:rPr>
        <w:t>’s</w:t>
      </w:r>
      <w:r w:rsidRPr="008F6802">
        <w:rPr>
          <w:rStyle w:val="s2"/>
          <w:rFonts w:ascii="Cambria" w:hAnsi="Cambria"/>
          <w:bCs/>
          <w:color w:val="000000"/>
        </w:rPr>
        <w:t xml:space="preserve"> ticket totals showed an increase in moving violations involving littering. While conducting the traffic stops for littering, the officers also encountered an increase of </w:t>
      </w:r>
      <w:r>
        <w:rPr>
          <w:rStyle w:val="s2"/>
          <w:rFonts w:ascii="Cambria" w:hAnsi="Cambria"/>
          <w:bCs/>
          <w:color w:val="000000"/>
        </w:rPr>
        <w:t>secondary violations that placed the</w:t>
      </w:r>
      <w:r w:rsidRPr="008F6802">
        <w:rPr>
          <w:rStyle w:val="s2"/>
          <w:rFonts w:ascii="Cambria" w:hAnsi="Cambria"/>
          <w:bCs/>
          <w:color w:val="000000"/>
        </w:rPr>
        <w:t xml:space="preserve"> Officers in harm’s way. In 2016,</w:t>
      </w:r>
      <w:r w:rsidRPr="008F6802">
        <w:rPr>
          <w:rStyle w:val="apple-converted-space"/>
          <w:rFonts w:ascii="Cambria" w:hAnsi="Cambria"/>
          <w:bCs/>
          <w:color w:val="000000"/>
        </w:rPr>
        <w:t> </w:t>
      </w:r>
      <w:r w:rsidRPr="008F6802">
        <w:rPr>
          <w:rStyle w:val="s2"/>
          <w:rFonts w:ascii="Cambria" w:hAnsi="Cambria"/>
          <w:bCs/>
          <w:color w:val="000000"/>
        </w:rPr>
        <w:t>trial proceedings also showed an increase of Defendants hiring or requesting Public defenders or private Attorneys. This increase was due to the severity of the punishment for the crime committed. These factors resulted in the officer needing more evidence of a technical nature to prove that litter had either been tossed or lost from the violator’s vehicle.</w:t>
      </w:r>
      <w:r w:rsidRPr="008F6802">
        <w:rPr>
          <w:rStyle w:val="apple-converted-space"/>
          <w:rFonts w:ascii="Cambria" w:hAnsi="Cambria"/>
          <w:bCs/>
          <w:color w:val="000000"/>
        </w:rPr>
        <w:t> </w:t>
      </w:r>
      <w:r>
        <w:rPr>
          <w:rStyle w:val="apple-converted-space"/>
          <w:rFonts w:ascii="Cambria" w:hAnsi="Cambria"/>
          <w:bCs/>
          <w:color w:val="000000"/>
        </w:rPr>
        <w:t xml:space="preserve"> Therefore, Surveillance Cameras and Mobile Vision Cameras need to be purchased to help provide the evidence of the litter violation. There would be multiple types of Surveillance </w:t>
      </w:r>
      <w:r>
        <w:rPr>
          <w:rFonts w:ascii="Cambria" w:hAnsi="Cambria"/>
          <w:color w:val="000000"/>
        </w:rPr>
        <w:t xml:space="preserve">Cameras purchase such as </w:t>
      </w:r>
      <w:proofErr w:type="spellStart"/>
      <w:r>
        <w:rPr>
          <w:rFonts w:ascii="Cambria" w:hAnsi="Cambria"/>
          <w:color w:val="000000"/>
        </w:rPr>
        <w:t>ViB</w:t>
      </w:r>
      <w:proofErr w:type="spellEnd"/>
      <w:r>
        <w:rPr>
          <w:rFonts w:ascii="Cambria" w:hAnsi="Cambria"/>
          <w:color w:val="000000"/>
        </w:rPr>
        <w:t xml:space="preserve"> and Deer Cams and as well as Mobile Vision Cameras such as dash cameras. Your gift of $4933.00 would go a long way towards helping our department meet the objective of increasing the number of citations from litter violations. </w:t>
      </w:r>
    </w:p>
    <w:p w14:paraId="2ECCB00F" w14:textId="77777777" w:rsidR="0068384A" w:rsidRPr="00A76EBC" w:rsidRDefault="0068384A" w:rsidP="0068384A"/>
    <w:p w14:paraId="2E345642" w14:textId="6F1B504C" w:rsidR="007B310F" w:rsidRPr="0068384A" w:rsidRDefault="007B310F" w:rsidP="0068384A">
      <w:bookmarkStart w:id="2" w:name="_GoBack"/>
      <w:bookmarkEnd w:id="2"/>
    </w:p>
    <w:sectPr w:rsidR="007B310F" w:rsidRPr="0068384A" w:rsidSect="00BE5BCE">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BD670" w14:textId="77777777" w:rsidR="003B7905" w:rsidRDefault="003B7905" w:rsidP="003B7905">
      <w:pPr>
        <w:spacing w:after="0"/>
      </w:pPr>
      <w:r>
        <w:separator/>
      </w:r>
    </w:p>
  </w:endnote>
  <w:endnote w:type="continuationSeparator" w:id="0">
    <w:p w14:paraId="741EA324" w14:textId="77777777" w:rsidR="003B7905" w:rsidRDefault="003B7905" w:rsidP="003B79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font328">
    <w:altName w:val="Calibri"/>
    <w:charset w:val="00"/>
    <w:family w:val="auto"/>
    <w:pitch w:val="variable"/>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DF5C0" w14:textId="77777777" w:rsidR="003B7905" w:rsidRDefault="003B7905" w:rsidP="003B7905">
      <w:pPr>
        <w:spacing w:after="0"/>
      </w:pPr>
      <w:r>
        <w:separator/>
      </w:r>
    </w:p>
  </w:footnote>
  <w:footnote w:type="continuationSeparator" w:id="0">
    <w:p w14:paraId="60B00FD3" w14:textId="77777777" w:rsidR="003B7905" w:rsidRDefault="003B7905" w:rsidP="003B790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2C552" w14:textId="77777777" w:rsidR="003B7905" w:rsidRPr="003B7905" w:rsidRDefault="003B7905" w:rsidP="003B7905">
    <w:pPr>
      <w:pStyle w:val="Header"/>
      <w:ind w:right="360"/>
      <w:jc w:val="right"/>
      <w:rPr>
        <w:rFonts w:asciiTheme="majorHAnsi" w:hAnsiTheme="majorHAnsi"/>
        <w:i/>
        <w:sz w:val="20"/>
        <w:szCs w:val="20"/>
      </w:rPr>
    </w:pPr>
    <w:bookmarkStart w:id="3" w:name="OLE_LINK1"/>
    <w:bookmarkStart w:id="4" w:name="OLE_LINK2"/>
    <w:r w:rsidRPr="000D2DB5">
      <w:rPr>
        <w:rFonts w:asciiTheme="majorHAnsi" w:hAnsiTheme="majorHAnsi"/>
        <w:sz w:val="20"/>
        <w:szCs w:val="20"/>
      </w:rPr>
      <w:t xml:space="preserve">Dr. Williams :: HPAC 201 :: 864-503-5285 :: Skype </w:t>
    </w:r>
    <w:proofErr w:type="spellStart"/>
    <w:r w:rsidRPr="000D2DB5">
      <w:rPr>
        <w:rFonts w:asciiTheme="majorHAnsi" w:hAnsiTheme="majorHAnsi"/>
        <w:i/>
        <w:sz w:val="20"/>
        <w:szCs w:val="20"/>
      </w:rPr>
      <w:t>ProfGeorgeWilliams</w:t>
    </w:r>
    <w:proofErr w:type="spellEnd"/>
    <w:r>
      <w:rPr>
        <w:rFonts w:asciiTheme="majorHAnsi" w:hAnsiTheme="majorHAnsi"/>
        <w:i/>
        <w:sz w:val="20"/>
        <w:szCs w:val="20"/>
      </w:rPr>
      <w:t xml:space="preserve"> </w:t>
    </w:r>
    <w:bookmarkEnd w:id="3"/>
    <w:bookmarkEnd w:id="4"/>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2E21D2F"/>
    <w:multiLevelType w:val="hybridMultilevel"/>
    <w:tmpl w:val="AFCEF0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62A9F"/>
    <w:multiLevelType w:val="hybridMultilevel"/>
    <w:tmpl w:val="9B10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4203FE"/>
    <w:multiLevelType w:val="hybridMultilevel"/>
    <w:tmpl w:val="B7E4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05"/>
    <w:rsid w:val="001434DE"/>
    <w:rsid w:val="00174446"/>
    <w:rsid w:val="00206147"/>
    <w:rsid w:val="0033369C"/>
    <w:rsid w:val="00375BB6"/>
    <w:rsid w:val="003B7905"/>
    <w:rsid w:val="004E78BC"/>
    <w:rsid w:val="005A704F"/>
    <w:rsid w:val="00640362"/>
    <w:rsid w:val="0068384A"/>
    <w:rsid w:val="0070097A"/>
    <w:rsid w:val="007B310F"/>
    <w:rsid w:val="007E6371"/>
    <w:rsid w:val="008A6B01"/>
    <w:rsid w:val="008E4FD0"/>
    <w:rsid w:val="00A029CE"/>
    <w:rsid w:val="00A27A96"/>
    <w:rsid w:val="00B3553F"/>
    <w:rsid w:val="00B767AF"/>
    <w:rsid w:val="00BE5BCE"/>
    <w:rsid w:val="00D61C1D"/>
    <w:rsid w:val="00D8029E"/>
    <w:rsid w:val="00F92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095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Default Paragraph Font" w:uiPriority="1"/>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4A"/>
    <w:pPr>
      <w:suppressAutoHyphens/>
      <w:spacing w:after="200"/>
    </w:pPr>
    <w:rPr>
      <w:rFonts w:ascii="Cambria" w:eastAsia="SimSun" w:hAnsi="Cambria" w:cs="font328"/>
      <w:b w:val="0"/>
      <w:bCs w:val="0"/>
      <w:color w:val="auto"/>
      <w:sz w:val="24"/>
      <w:szCs w:val="24"/>
      <w:lang w:eastAsia="ar-SA"/>
    </w:rPr>
  </w:style>
  <w:style w:type="paragraph" w:styleId="Heading1">
    <w:name w:val="heading 1"/>
    <w:basedOn w:val="Normal"/>
    <w:next w:val="Normal"/>
    <w:link w:val="Heading1Char"/>
    <w:qFormat/>
    <w:rsid w:val="007E6371"/>
    <w:pPr>
      <w:keepNext/>
      <w:keepLines/>
      <w:suppressAutoHyphens w:val="0"/>
      <w:spacing w:after="240"/>
      <w:outlineLvl w:val="0"/>
    </w:pPr>
    <w:rPr>
      <w:rFonts w:asciiTheme="majorHAnsi" w:eastAsiaTheme="majorEastAsia" w:hAnsiTheme="majorHAnsi" w:cstheme="majorBidi"/>
      <w:b/>
      <w:bCs/>
      <w:color w:val="000000" w:themeColor="text1"/>
      <w:sz w:val="36"/>
      <w:szCs w:val="36"/>
      <w:lang w:eastAsia="en-US"/>
    </w:rPr>
  </w:style>
  <w:style w:type="paragraph" w:styleId="Heading2">
    <w:name w:val="heading 2"/>
    <w:basedOn w:val="Normal"/>
    <w:next w:val="Normal"/>
    <w:link w:val="Heading2Char"/>
    <w:uiPriority w:val="9"/>
    <w:unhideWhenUsed/>
    <w:qFormat/>
    <w:rsid w:val="007E6371"/>
    <w:pPr>
      <w:keepNext/>
      <w:keepLines/>
      <w:suppressAutoHyphens w:val="0"/>
      <w:outlineLvl w:val="1"/>
    </w:pPr>
    <w:rPr>
      <w:rFonts w:asciiTheme="majorHAnsi" w:eastAsiaTheme="majorEastAsia" w:hAnsiTheme="majorHAnsi" w:cstheme="majorBidi"/>
      <w:b/>
      <w:bCs/>
      <w:color w:val="000000" w:themeColor="text1"/>
      <w:sz w:val="32"/>
      <w:szCs w:val="32"/>
      <w:lang w:eastAsia="en-US"/>
    </w:rPr>
  </w:style>
  <w:style w:type="paragraph" w:styleId="Heading3">
    <w:name w:val="heading 3"/>
    <w:basedOn w:val="Normal"/>
    <w:next w:val="Normal"/>
    <w:link w:val="Heading3Char"/>
    <w:uiPriority w:val="9"/>
    <w:unhideWhenUsed/>
    <w:qFormat/>
    <w:rsid w:val="00A27A96"/>
    <w:pPr>
      <w:keepNext/>
      <w:keepLines/>
      <w:suppressAutoHyphens w:val="0"/>
      <w:outlineLvl w:val="2"/>
    </w:pPr>
    <w:rPr>
      <w:rFonts w:asciiTheme="majorHAnsi" w:eastAsiaTheme="majorEastAsia" w:hAnsiTheme="majorHAnsi" w:cstheme="majorBidi"/>
      <w:b/>
      <w:bCs/>
      <w:i/>
      <w:color w:val="000000" w:themeColor="text1"/>
      <w:sz w:val="28"/>
      <w:szCs w:val="28"/>
      <w:lang w:eastAsia="en-US"/>
    </w:rPr>
  </w:style>
  <w:style w:type="paragraph" w:styleId="Heading4">
    <w:name w:val="heading 4"/>
    <w:basedOn w:val="Normal"/>
    <w:next w:val="Normal"/>
    <w:link w:val="Heading4Char"/>
    <w:uiPriority w:val="9"/>
    <w:unhideWhenUsed/>
    <w:qFormat/>
    <w:rsid w:val="00A27A96"/>
    <w:pPr>
      <w:keepNext/>
      <w:keepLines/>
      <w:suppressAutoHyphens w:val="0"/>
      <w:spacing w:before="200" w:after="0"/>
      <w:outlineLvl w:val="3"/>
    </w:pPr>
    <w:rPr>
      <w:rFonts w:asciiTheme="majorHAnsi" w:eastAsiaTheme="majorEastAsia" w:hAnsiTheme="majorHAnsi" w:cstheme="majorBidi"/>
      <w:bCs/>
      <w:i/>
      <w:iCs/>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7E6371"/>
    <w:rPr>
      <w:rFonts w:eastAsiaTheme="majorEastAsia"/>
      <w:sz w:val="32"/>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suppressAutoHyphens w:val="0"/>
      <w:ind w:left="720"/>
      <w:contextualSpacing/>
    </w:pPr>
    <w:rPr>
      <w:rFonts w:asciiTheme="minorHAnsi" w:eastAsiaTheme="minorEastAsia" w:hAnsiTheme="minorHAnsi" w:cstheme="majorBidi"/>
      <w:color w:val="000000" w:themeColor="text1"/>
      <w:lang w:eastAsia="en-US"/>
    </w:r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table" w:styleId="TableGrid">
    <w:name w:val="Table Grid"/>
    <w:basedOn w:val="TableNormal"/>
    <w:uiPriority w:val="59"/>
    <w:rsid w:val="003B7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7905"/>
    <w:pPr>
      <w:tabs>
        <w:tab w:val="center" w:pos="4320"/>
        <w:tab w:val="right" w:pos="8640"/>
      </w:tabs>
      <w:suppressAutoHyphens w:val="0"/>
      <w:spacing w:after="0"/>
    </w:pPr>
    <w:rPr>
      <w:rFonts w:asciiTheme="minorHAnsi" w:eastAsiaTheme="minorEastAsia" w:hAnsiTheme="minorHAnsi" w:cstheme="majorBidi"/>
      <w:color w:val="000000" w:themeColor="text1"/>
      <w:lang w:eastAsia="en-US"/>
    </w:rPr>
  </w:style>
  <w:style w:type="character" w:customStyle="1" w:styleId="HeaderChar">
    <w:name w:val="Header Char"/>
    <w:basedOn w:val="DefaultParagraphFont"/>
    <w:link w:val="Header"/>
    <w:uiPriority w:val="99"/>
    <w:rsid w:val="003B7905"/>
    <w:rPr>
      <w:rFonts w:asciiTheme="minorHAnsi" w:hAnsiTheme="minorHAnsi"/>
      <w:b w:val="0"/>
      <w:bCs w:val="0"/>
      <w:sz w:val="24"/>
      <w:szCs w:val="24"/>
    </w:rPr>
  </w:style>
  <w:style w:type="paragraph" w:styleId="Footer">
    <w:name w:val="footer"/>
    <w:basedOn w:val="Normal"/>
    <w:link w:val="FooterChar"/>
    <w:uiPriority w:val="99"/>
    <w:unhideWhenUsed/>
    <w:rsid w:val="003B7905"/>
    <w:pPr>
      <w:tabs>
        <w:tab w:val="center" w:pos="4320"/>
        <w:tab w:val="right" w:pos="8640"/>
      </w:tabs>
      <w:suppressAutoHyphens w:val="0"/>
      <w:spacing w:after="0"/>
    </w:pPr>
    <w:rPr>
      <w:rFonts w:asciiTheme="minorHAnsi" w:eastAsiaTheme="minorEastAsia" w:hAnsiTheme="minorHAnsi" w:cstheme="majorBidi"/>
      <w:color w:val="000000" w:themeColor="text1"/>
      <w:lang w:eastAsia="en-US"/>
    </w:rPr>
  </w:style>
  <w:style w:type="character" w:customStyle="1" w:styleId="FooterChar">
    <w:name w:val="Footer Char"/>
    <w:basedOn w:val="DefaultParagraphFont"/>
    <w:link w:val="Footer"/>
    <w:uiPriority w:val="99"/>
    <w:rsid w:val="003B7905"/>
    <w:rPr>
      <w:rFonts w:asciiTheme="minorHAnsi" w:hAnsiTheme="minorHAnsi"/>
      <w:b w:val="0"/>
      <w:bCs w:val="0"/>
      <w:sz w:val="24"/>
      <w:szCs w:val="24"/>
    </w:rPr>
  </w:style>
  <w:style w:type="paragraph" w:customStyle="1" w:styleId="Address">
    <w:name w:val="Address"/>
    <w:basedOn w:val="Normal"/>
    <w:qFormat/>
    <w:rsid w:val="004E78BC"/>
    <w:pPr>
      <w:suppressAutoHyphens w:val="0"/>
      <w:spacing w:after="0" w:line="276" w:lineRule="auto"/>
    </w:pPr>
    <w:rPr>
      <w:rFonts w:asciiTheme="minorHAnsi" w:eastAsia="Times New Roman" w:hAnsiTheme="minorHAnsi" w:cs="Times New Roman"/>
      <w:spacing w:val="4"/>
      <w:sz w:val="20"/>
      <w:szCs w:val="18"/>
      <w:lang w:eastAsia="en-US"/>
    </w:rPr>
  </w:style>
  <w:style w:type="paragraph" w:styleId="Salutation">
    <w:name w:val="Salutation"/>
    <w:basedOn w:val="Normal"/>
    <w:next w:val="Normal"/>
    <w:link w:val="SalutationChar"/>
    <w:qFormat/>
    <w:rsid w:val="004E78BC"/>
    <w:pPr>
      <w:suppressAutoHyphens w:val="0"/>
      <w:spacing w:before="400" w:line="276" w:lineRule="auto"/>
    </w:pPr>
    <w:rPr>
      <w:rFonts w:asciiTheme="minorHAnsi" w:eastAsia="Times New Roman" w:hAnsiTheme="minorHAnsi" w:cs="Times New Roman"/>
      <w:spacing w:val="4"/>
      <w:sz w:val="20"/>
      <w:szCs w:val="18"/>
      <w:lang w:eastAsia="en-US"/>
    </w:rPr>
  </w:style>
  <w:style w:type="character" w:customStyle="1" w:styleId="SalutationChar">
    <w:name w:val="Salutation Char"/>
    <w:basedOn w:val="DefaultParagraphFont"/>
    <w:link w:val="Salutation"/>
    <w:rsid w:val="004E78BC"/>
    <w:rPr>
      <w:rFonts w:asciiTheme="minorHAnsi" w:eastAsia="Times New Roman" w:hAnsiTheme="minorHAnsi" w:cs="Times New Roman"/>
      <w:b w:val="0"/>
      <w:bCs w:val="0"/>
      <w:color w:val="auto"/>
      <w:spacing w:val="4"/>
      <w:sz w:val="20"/>
      <w:szCs w:val="18"/>
    </w:rPr>
  </w:style>
  <w:style w:type="paragraph" w:styleId="Closing">
    <w:name w:val="Closing"/>
    <w:basedOn w:val="Normal"/>
    <w:link w:val="ClosingChar"/>
    <w:qFormat/>
    <w:rsid w:val="004E78BC"/>
    <w:pPr>
      <w:suppressAutoHyphens w:val="0"/>
      <w:spacing w:before="400" w:after="1000" w:line="276" w:lineRule="auto"/>
    </w:pPr>
    <w:rPr>
      <w:rFonts w:asciiTheme="minorHAnsi" w:eastAsia="Times New Roman" w:hAnsiTheme="minorHAnsi" w:cs="Times New Roman"/>
      <w:spacing w:val="4"/>
      <w:sz w:val="20"/>
      <w:szCs w:val="18"/>
      <w:lang w:eastAsia="en-US"/>
    </w:rPr>
  </w:style>
  <w:style w:type="character" w:customStyle="1" w:styleId="ClosingChar">
    <w:name w:val="Closing Char"/>
    <w:basedOn w:val="DefaultParagraphFont"/>
    <w:link w:val="Closing"/>
    <w:rsid w:val="004E78BC"/>
    <w:rPr>
      <w:rFonts w:asciiTheme="minorHAnsi" w:eastAsia="Times New Roman" w:hAnsiTheme="minorHAnsi" w:cs="Times New Roman"/>
      <w:b w:val="0"/>
      <w:bCs w:val="0"/>
      <w:color w:val="auto"/>
      <w:spacing w:val="4"/>
      <w:sz w:val="20"/>
      <w:szCs w:val="18"/>
    </w:rPr>
  </w:style>
  <w:style w:type="character" w:customStyle="1" w:styleId="apple-converted-space">
    <w:name w:val="apple-converted-space"/>
    <w:basedOn w:val="DefaultParagraphFont"/>
    <w:rsid w:val="0068384A"/>
  </w:style>
  <w:style w:type="paragraph" w:customStyle="1" w:styleId="s7">
    <w:name w:val="s7"/>
    <w:basedOn w:val="Normal"/>
    <w:rsid w:val="0068384A"/>
    <w:pPr>
      <w:suppressAutoHyphens w:val="0"/>
      <w:spacing w:before="100" w:beforeAutospacing="1" w:after="100" w:afterAutospacing="1"/>
    </w:pPr>
    <w:rPr>
      <w:rFonts w:ascii="Times New Roman" w:eastAsia="Times New Roman" w:hAnsi="Times New Roman" w:cs="Times New Roman"/>
      <w:lang w:eastAsia="en-US"/>
    </w:rPr>
  </w:style>
  <w:style w:type="character" w:customStyle="1" w:styleId="s2">
    <w:name w:val="s2"/>
    <w:basedOn w:val="DefaultParagraphFont"/>
    <w:rsid w:val="006838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Default Paragraph Font" w:uiPriority="1"/>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4A"/>
    <w:pPr>
      <w:suppressAutoHyphens/>
      <w:spacing w:after="200"/>
    </w:pPr>
    <w:rPr>
      <w:rFonts w:ascii="Cambria" w:eastAsia="SimSun" w:hAnsi="Cambria" w:cs="font328"/>
      <w:b w:val="0"/>
      <w:bCs w:val="0"/>
      <w:color w:val="auto"/>
      <w:sz w:val="24"/>
      <w:szCs w:val="24"/>
      <w:lang w:eastAsia="ar-SA"/>
    </w:rPr>
  </w:style>
  <w:style w:type="paragraph" w:styleId="Heading1">
    <w:name w:val="heading 1"/>
    <w:basedOn w:val="Normal"/>
    <w:next w:val="Normal"/>
    <w:link w:val="Heading1Char"/>
    <w:qFormat/>
    <w:rsid w:val="007E6371"/>
    <w:pPr>
      <w:keepNext/>
      <w:keepLines/>
      <w:suppressAutoHyphens w:val="0"/>
      <w:spacing w:after="240"/>
      <w:outlineLvl w:val="0"/>
    </w:pPr>
    <w:rPr>
      <w:rFonts w:asciiTheme="majorHAnsi" w:eastAsiaTheme="majorEastAsia" w:hAnsiTheme="majorHAnsi" w:cstheme="majorBidi"/>
      <w:b/>
      <w:bCs/>
      <w:color w:val="000000" w:themeColor="text1"/>
      <w:sz w:val="36"/>
      <w:szCs w:val="36"/>
      <w:lang w:eastAsia="en-US"/>
    </w:rPr>
  </w:style>
  <w:style w:type="paragraph" w:styleId="Heading2">
    <w:name w:val="heading 2"/>
    <w:basedOn w:val="Normal"/>
    <w:next w:val="Normal"/>
    <w:link w:val="Heading2Char"/>
    <w:uiPriority w:val="9"/>
    <w:unhideWhenUsed/>
    <w:qFormat/>
    <w:rsid w:val="007E6371"/>
    <w:pPr>
      <w:keepNext/>
      <w:keepLines/>
      <w:suppressAutoHyphens w:val="0"/>
      <w:outlineLvl w:val="1"/>
    </w:pPr>
    <w:rPr>
      <w:rFonts w:asciiTheme="majorHAnsi" w:eastAsiaTheme="majorEastAsia" w:hAnsiTheme="majorHAnsi" w:cstheme="majorBidi"/>
      <w:b/>
      <w:bCs/>
      <w:color w:val="000000" w:themeColor="text1"/>
      <w:sz w:val="32"/>
      <w:szCs w:val="32"/>
      <w:lang w:eastAsia="en-US"/>
    </w:rPr>
  </w:style>
  <w:style w:type="paragraph" w:styleId="Heading3">
    <w:name w:val="heading 3"/>
    <w:basedOn w:val="Normal"/>
    <w:next w:val="Normal"/>
    <w:link w:val="Heading3Char"/>
    <w:uiPriority w:val="9"/>
    <w:unhideWhenUsed/>
    <w:qFormat/>
    <w:rsid w:val="00A27A96"/>
    <w:pPr>
      <w:keepNext/>
      <w:keepLines/>
      <w:suppressAutoHyphens w:val="0"/>
      <w:outlineLvl w:val="2"/>
    </w:pPr>
    <w:rPr>
      <w:rFonts w:asciiTheme="majorHAnsi" w:eastAsiaTheme="majorEastAsia" w:hAnsiTheme="majorHAnsi" w:cstheme="majorBidi"/>
      <w:b/>
      <w:bCs/>
      <w:i/>
      <w:color w:val="000000" w:themeColor="text1"/>
      <w:sz w:val="28"/>
      <w:szCs w:val="28"/>
      <w:lang w:eastAsia="en-US"/>
    </w:rPr>
  </w:style>
  <w:style w:type="paragraph" w:styleId="Heading4">
    <w:name w:val="heading 4"/>
    <w:basedOn w:val="Normal"/>
    <w:next w:val="Normal"/>
    <w:link w:val="Heading4Char"/>
    <w:uiPriority w:val="9"/>
    <w:unhideWhenUsed/>
    <w:qFormat/>
    <w:rsid w:val="00A27A96"/>
    <w:pPr>
      <w:keepNext/>
      <w:keepLines/>
      <w:suppressAutoHyphens w:val="0"/>
      <w:spacing w:before="200" w:after="0"/>
      <w:outlineLvl w:val="3"/>
    </w:pPr>
    <w:rPr>
      <w:rFonts w:asciiTheme="majorHAnsi" w:eastAsiaTheme="majorEastAsia" w:hAnsiTheme="majorHAnsi" w:cstheme="majorBidi"/>
      <w:bCs/>
      <w:i/>
      <w:iCs/>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7E6371"/>
    <w:rPr>
      <w:rFonts w:eastAsiaTheme="majorEastAsia"/>
      <w:sz w:val="32"/>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suppressAutoHyphens w:val="0"/>
      <w:ind w:left="720"/>
      <w:contextualSpacing/>
    </w:pPr>
    <w:rPr>
      <w:rFonts w:asciiTheme="minorHAnsi" w:eastAsiaTheme="minorEastAsia" w:hAnsiTheme="minorHAnsi" w:cstheme="majorBidi"/>
      <w:color w:val="000000" w:themeColor="text1"/>
      <w:lang w:eastAsia="en-US"/>
    </w:r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table" w:styleId="TableGrid">
    <w:name w:val="Table Grid"/>
    <w:basedOn w:val="TableNormal"/>
    <w:uiPriority w:val="59"/>
    <w:rsid w:val="003B7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7905"/>
    <w:pPr>
      <w:tabs>
        <w:tab w:val="center" w:pos="4320"/>
        <w:tab w:val="right" w:pos="8640"/>
      </w:tabs>
      <w:suppressAutoHyphens w:val="0"/>
      <w:spacing w:after="0"/>
    </w:pPr>
    <w:rPr>
      <w:rFonts w:asciiTheme="minorHAnsi" w:eastAsiaTheme="minorEastAsia" w:hAnsiTheme="minorHAnsi" w:cstheme="majorBidi"/>
      <w:color w:val="000000" w:themeColor="text1"/>
      <w:lang w:eastAsia="en-US"/>
    </w:rPr>
  </w:style>
  <w:style w:type="character" w:customStyle="1" w:styleId="HeaderChar">
    <w:name w:val="Header Char"/>
    <w:basedOn w:val="DefaultParagraphFont"/>
    <w:link w:val="Header"/>
    <w:uiPriority w:val="99"/>
    <w:rsid w:val="003B7905"/>
    <w:rPr>
      <w:rFonts w:asciiTheme="minorHAnsi" w:hAnsiTheme="minorHAnsi"/>
      <w:b w:val="0"/>
      <w:bCs w:val="0"/>
      <w:sz w:val="24"/>
      <w:szCs w:val="24"/>
    </w:rPr>
  </w:style>
  <w:style w:type="paragraph" w:styleId="Footer">
    <w:name w:val="footer"/>
    <w:basedOn w:val="Normal"/>
    <w:link w:val="FooterChar"/>
    <w:uiPriority w:val="99"/>
    <w:unhideWhenUsed/>
    <w:rsid w:val="003B7905"/>
    <w:pPr>
      <w:tabs>
        <w:tab w:val="center" w:pos="4320"/>
        <w:tab w:val="right" w:pos="8640"/>
      </w:tabs>
      <w:suppressAutoHyphens w:val="0"/>
      <w:spacing w:after="0"/>
    </w:pPr>
    <w:rPr>
      <w:rFonts w:asciiTheme="minorHAnsi" w:eastAsiaTheme="minorEastAsia" w:hAnsiTheme="minorHAnsi" w:cstheme="majorBidi"/>
      <w:color w:val="000000" w:themeColor="text1"/>
      <w:lang w:eastAsia="en-US"/>
    </w:rPr>
  </w:style>
  <w:style w:type="character" w:customStyle="1" w:styleId="FooterChar">
    <w:name w:val="Footer Char"/>
    <w:basedOn w:val="DefaultParagraphFont"/>
    <w:link w:val="Footer"/>
    <w:uiPriority w:val="99"/>
    <w:rsid w:val="003B7905"/>
    <w:rPr>
      <w:rFonts w:asciiTheme="minorHAnsi" w:hAnsiTheme="minorHAnsi"/>
      <w:b w:val="0"/>
      <w:bCs w:val="0"/>
      <w:sz w:val="24"/>
      <w:szCs w:val="24"/>
    </w:rPr>
  </w:style>
  <w:style w:type="paragraph" w:customStyle="1" w:styleId="Address">
    <w:name w:val="Address"/>
    <w:basedOn w:val="Normal"/>
    <w:qFormat/>
    <w:rsid w:val="004E78BC"/>
    <w:pPr>
      <w:suppressAutoHyphens w:val="0"/>
      <w:spacing w:after="0" w:line="276" w:lineRule="auto"/>
    </w:pPr>
    <w:rPr>
      <w:rFonts w:asciiTheme="minorHAnsi" w:eastAsia="Times New Roman" w:hAnsiTheme="minorHAnsi" w:cs="Times New Roman"/>
      <w:spacing w:val="4"/>
      <w:sz w:val="20"/>
      <w:szCs w:val="18"/>
      <w:lang w:eastAsia="en-US"/>
    </w:rPr>
  </w:style>
  <w:style w:type="paragraph" w:styleId="Salutation">
    <w:name w:val="Salutation"/>
    <w:basedOn w:val="Normal"/>
    <w:next w:val="Normal"/>
    <w:link w:val="SalutationChar"/>
    <w:qFormat/>
    <w:rsid w:val="004E78BC"/>
    <w:pPr>
      <w:suppressAutoHyphens w:val="0"/>
      <w:spacing w:before="400" w:line="276" w:lineRule="auto"/>
    </w:pPr>
    <w:rPr>
      <w:rFonts w:asciiTheme="minorHAnsi" w:eastAsia="Times New Roman" w:hAnsiTheme="minorHAnsi" w:cs="Times New Roman"/>
      <w:spacing w:val="4"/>
      <w:sz w:val="20"/>
      <w:szCs w:val="18"/>
      <w:lang w:eastAsia="en-US"/>
    </w:rPr>
  </w:style>
  <w:style w:type="character" w:customStyle="1" w:styleId="SalutationChar">
    <w:name w:val="Salutation Char"/>
    <w:basedOn w:val="DefaultParagraphFont"/>
    <w:link w:val="Salutation"/>
    <w:rsid w:val="004E78BC"/>
    <w:rPr>
      <w:rFonts w:asciiTheme="minorHAnsi" w:eastAsia="Times New Roman" w:hAnsiTheme="minorHAnsi" w:cs="Times New Roman"/>
      <w:b w:val="0"/>
      <w:bCs w:val="0"/>
      <w:color w:val="auto"/>
      <w:spacing w:val="4"/>
      <w:sz w:val="20"/>
      <w:szCs w:val="18"/>
    </w:rPr>
  </w:style>
  <w:style w:type="paragraph" w:styleId="Closing">
    <w:name w:val="Closing"/>
    <w:basedOn w:val="Normal"/>
    <w:link w:val="ClosingChar"/>
    <w:qFormat/>
    <w:rsid w:val="004E78BC"/>
    <w:pPr>
      <w:suppressAutoHyphens w:val="0"/>
      <w:spacing w:before="400" w:after="1000" w:line="276" w:lineRule="auto"/>
    </w:pPr>
    <w:rPr>
      <w:rFonts w:asciiTheme="minorHAnsi" w:eastAsia="Times New Roman" w:hAnsiTheme="minorHAnsi" w:cs="Times New Roman"/>
      <w:spacing w:val="4"/>
      <w:sz w:val="20"/>
      <w:szCs w:val="18"/>
      <w:lang w:eastAsia="en-US"/>
    </w:rPr>
  </w:style>
  <w:style w:type="character" w:customStyle="1" w:styleId="ClosingChar">
    <w:name w:val="Closing Char"/>
    <w:basedOn w:val="DefaultParagraphFont"/>
    <w:link w:val="Closing"/>
    <w:rsid w:val="004E78BC"/>
    <w:rPr>
      <w:rFonts w:asciiTheme="minorHAnsi" w:eastAsia="Times New Roman" w:hAnsiTheme="minorHAnsi" w:cs="Times New Roman"/>
      <w:b w:val="0"/>
      <w:bCs w:val="0"/>
      <w:color w:val="auto"/>
      <w:spacing w:val="4"/>
      <w:sz w:val="20"/>
      <w:szCs w:val="18"/>
    </w:rPr>
  </w:style>
  <w:style w:type="character" w:customStyle="1" w:styleId="apple-converted-space">
    <w:name w:val="apple-converted-space"/>
    <w:basedOn w:val="DefaultParagraphFont"/>
    <w:rsid w:val="0068384A"/>
  </w:style>
  <w:style w:type="paragraph" w:customStyle="1" w:styleId="s7">
    <w:name w:val="s7"/>
    <w:basedOn w:val="Normal"/>
    <w:rsid w:val="0068384A"/>
    <w:pPr>
      <w:suppressAutoHyphens w:val="0"/>
      <w:spacing w:before="100" w:beforeAutospacing="1" w:after="100" w:afterAutospacing="1"/>
    </w:pPr>
    <w:rPr>
      <w:rFonts w:ascii="Times New Roman" w:eastAsia="Times New Roman" w:hAnsi="Times New Roman" w:cs="Times New Roman"/>
      <w:lang w:eastAsia="en-US"/>
    </w:rPr>
  </w:style>
  <w:style w:type="character" w:customStyle="1" w:styleId="s2">
    <w:name w:val="s2"/>
    <w:basedOn w:val="DefaultParagraphFont"/>
    <w:rsid w:val="00683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Abney Foundation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2206</Characters>
  <Application>Microsoft Macintosh Word</Application>
  <DocSecurity>0</DocSecurity>
  <Lines>18</Lines>
  <Paragraphs>5</Paragraphs>
  <ScaleCrop>false</ScaleCrop>
  <Company>University of South Carolina Upstate</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Angel Cox, CEO</dc:subject>
  <dc:creator>George Williams</dc:creator>
  <cp:keywords/>
  <dc:description/>
  <cp:lastModifiedBy>George Williams</cp:lastModifiedBy>
  <cp:revision>3</cp:revision>
  <dcterms:created xsi:type="dcterms:W3CDTF">2017-05-25T14:41:00Z</dcterms:created>
  <dcterms:modified xsi:type="dcterms:W3CDTF">2017-05-25T14:51:00Z</dcterms:modified>
</cp:coreProperties>
</file>