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C2122" w14:textId="77777777" w:rsidR="00E43782" w:rsidRDefault="00E43782" w:rsidP="00E43782">
      <w:pPr>
        <w:jc w:val="center"/>
        <w:rPr>
          <w:rFonts w:ascii="Times New Roman" w:hAnsi="Times New Roman" w:cs="Times New Roman"/>
          <w:b/>
          <w:sz w:val="36"/>
          <w:szCs w:val="36"/>
        </w:rPr>
      </w:pPr>
      <w:bookmarkStart w:id="0" w:name="_GoBack"/>
      <w:r w:rsidRPr="00667524">
        <w:rPr>
          <w:rFonts w:ascii="Times New Roman" w:hAnsi="Times New Roman" w:cs="Times New Roman"/>
          <w:b/>
          <w:sz w:val="36"/>
          <w:szCs w:val="36"/>
        </w:rPr>
        <w:t>Statement of Problem</w:t>
      </w:r>
      <w:r w:rsidR="007F36C4">
        <w:rPr>
          <w:rFonts w:ascii="Times New Roman" w:hAnsi="Times New Roman" w:cs="Times New Roman"/>
          <w:b/>
          <w:sz w:val="36"/>
          <w:szCs w:val="36"/>
        </w:rPr>
        <w:t xml:space="preserve"> Sample</w:t>
      </w:r>
      <w:r>
        <w:rPr>
          <w:rFonts w:ascii="Times New Roman" w:hAnsi="Times New Roman" w:cs="Times New Roman"/>
          <w:b/>
          <w:sz w:val="36"/>
          <w:szCs w:val="36"/>
        </w:rPr>
        <w:t>: Poverty in Winnsboro, SC</w:t>
      </w:r>
    </w:p>
    <w:bookmarkEnd w:id="0"/>
    <w:p w14:paraId="479FC5AE" w14:textId="77777777" w:rsidR="00E43782" w:rsidRPr="007F36C4" w:rsidRDefault="007F36C4" w:rsidP="007F36C4">
      <w:pPr>
        <w:rPr>
          <w:i/>
        </w:rPr>
      </w:pPr>
      <w:r w:rsidRPr="007F36C4">
        <w:rPr>
          <w:i/>
        </w:rPr>
        <w:t xml:space="preserve">Author: </w:t>
      </w:r>
      <w:r w:rsidR="00E43782" w:rsidRPr="007F36C4">
        <w:rPr>
          <w:i/>
        </w:rPr>
        <w:t>Student H.A. in Spring 2016</w:t>
      </w:r>
      <w:r w:rsidRPr="007F36C4">
        <w:rPr>
          <w:i/>
        </w:rPr>
        <w:t xml:space="preserve"> section of English 371, Grant Writing</w:t>
      </w:r>
    </w:p>
    <w:p w14:paraId="576F841E" w14:textId="77777777" w:rsidR="00E43782" w:rsidRDefault="00E43782" w:rsidP="00E43782">
      <w:pPr>
        <w:rPr>
          <w:rFonts w:ascii="Times New Roman" w:hAnsi="Times New Roman" w:cs="Times New Roman"/>
          <w:sz w:val="24"/>
          <w:szCs w:val="24"/>
          <w:lang w:val="en"/>
        </w:rPr>
      </w:pPr>
      <w:r w:rsidRPr="00322980">
        <w:rPr>
          <w:rFonts w:ascii="Times New Roman" w:hAnsi="Times New Roman" w:cs="Times New Roman"/>
          <w:sz w:val="24"/>
          <w:szCs w:val="24"/>
        </w:rPr>
        <w:t>A big concern among many rural communities and areas around the state is poverty. Exactly what is poverty? What defines that a person is li</w:t>
      </w:r>
      <w:r>
        <w:rPr>
          <w:rFonts w:ascii="Times New Roman" w:hAnsi="Times New Roman" w:cs="Times New Roman"/>
          <w:sz w:val="24"/>
          <w:szCs w:val="24"/>
        </w:rPr>
        <w:t>ving in poverty? Poverty</w:t>
      </w:r>
      <w:r w:rsidRPr="00322980">
        <w:rPr>
          <w:rFonts w:ascii="Times New Roman" w:hAnsi="Times New Roman" w:cs="Times New Roman"/>
          <w:sz w:val="24"/>
          <w:szCs w:val="24"/>
        </w:rPr>
        <w:t xml:space="preserve"> is not having the needed money to be able to enjoy more than just the basic necessities in life. Poverty is "just getting by" and barely keeping your head above water while trying to make </w:t>
      </w:r>
      <w:r w:rsidRPr="0039413D">
        <w:rPr>
          <w:rFonts w:cs="Times New Roman"/>
        </w:rPr>
        <w:t>ends</w:t>
      </w:r>
      <w:r w:rsidRPr="00322980">
        <w:rPr>
          <w:rFonts w:ascii="Times New Roman" w:hAnsi="Times New Roman" w:cs="Times New Roman"/>
          <w:sz w:val="24"/>
          <w:szCs w:val="24"/>
        </w:rPr>
        <w:t xml:space="preserve"> meet or living pay check to pay check.</w:t>
      </w:r>
      <w:r>
        <w:rPr>
          <w:rFonts w:ascii="Times New Roman" w:hAnsi="Times New Roman" w:cs="Times New Roman"/>
          <w:sz w:val="24"/>
          <w:szCs w:val="24"/>
        </w:rPr>
        <w:t xml:space="preserve"> </w:t>
      </w:r>
      <w:r w:rsidRPr="00322980">
        <w:rPr>
          <w:rFonts w:ascii="Times New Roman" w:hAnsi="Times New Roman" w:cs="Times New Roman"/>
          <w:sz w:val="24"/>
          <w:szCs w:val="24"/>
        </w:rPr>
        <w:t xml:space="preserve"> </w:t>
      </w:r>
      <w:r w:rsidRPr="00E35148">
        <w:rPr>
          <w:rFonts w:ascii="Times New Roman" w:hAnsi="Times New Roman" w:cs="Times New Roman"/>
          <w:sz w:val="24"/>
          <w:szCs w:val="24"/>
          <w:lang w:val="en"/>
        </w:rPr>
        <w:t xml:space="preserve">The </w:t>
      </w:r>
      <w:r>
        <w:rPr>
          <w:rFonts w:ascii="Times New Roman" w:hAnsi="Times New Roman" w:cs="Times New Roman"/>
          <w:sz w:val="24"/>
          <w:szCs w:val="24"/>
          <w:lang w:val="en"/>
        </w:rPr>
        <w:t xml:space="preserve">US </w:t>
      </w:r>
      <w:r w:rsidRPr="00E35148">
        <w:rPr>
          <w:rFonts w:ascii="Times New Roman" w:hAnsi="Times New Roman" w:cs="Times New Roman"/>
          <w:sz w:val="24"/>
          <w:szCs w:val="24"/>
          <w:lang w:val="en"/>
        </w:rPr>
        <w:t xml:space="preserve">Census Bureau uses a set </w:t>
      </w:r>
      <w:r>
        <w:rPr>
          <w:rFonts w:ascii="Times New Roman" w:hAnsi="Times New Roman" w:cs="Times New Roman"/>
          <w:sz w:val="24"/>
          <w:szCs w:val="24"/>
          <w:lang w:val="en"/>
        </w:rPr>
        <w:t>amount of</w:t>
      </w:r>
      <w:r w:rsidRPr="00E35148">
        <w:rPr>
          <w:rFonts w:ascii="Times New Roman" w:hAnsi="Times New Roman" w:cs="Times New Roman"/>
          <w:sz w:val="24"/>
          <w:szCs w:val="24"/>
          <w:lang w:val="en"/>
        </w:rPr>
        <w:t xml:space="preserve"> income thresholds that vary by family size and composition to determine who is in poverty. If a family's total income is less than the family's threshold, then that family and every individual in it is considered in poverty</w:t>
      </w:r>
      <w:r>
        <w:rPr>
          <w:rFonts w:ascii="Times New Roman" w:hAnsi="Times New Roman" w:cs="Times New Roman"/>
          <w:sz w:val="24"/>
          <w:szCs w:val="24"/>
          <w:lang w:val="en"/>
        </w:rPr>
        <w:t xml:space="preserve"> (</w:t>
      </w:r>
      <w:r w:rsidR="00F86764">
        <w:rPr>
          <w:rFonts w:ascii="Times New Roman" w:hAnsi="Times New Roman" w:cs="Times New Roman"/>
          <w:sz w:val="24"/>
          <w:szCs w:val="24"/>
          <w:lang w:val="en"/>
        </w:rPr>
        <w:t>“Poverty”</w:t>
      </w:r>
      <w:r>
        <w:rPr>
          <w:rFonts w:ascii="Times New Roman" w:hAnsi="Times New Roman" w:cs="Times New Roman"/>
          <w:sz w:val="24"/>
          <w:szCs w:val="24"/>
          <w:lang w:val="en"/>
        </w:rPr>
        <w:t>)</w:t>
      </w:r>
      <w:r w:rsidRPr="00E35148">
        <w:rPr>
          <w:rFonts w:ascii="Times New Roman" w:hAnsi="Times New Roman" w:cs="Times New Roman"/>
          <w:sz w:val="24"/>
          <w:szCs w:val="24"/>
          <w:lang w:val="en"/>
        </w:rPr>
        <w:t>.</w:t>
      </w:r>
      <w:r>
        <w:rPr>
          <w:rFonts w:ascii="Times New Roman" w:hAnsi="Times New Roman" w:cs="Times New Roman"/>
          <w:sz w:val="24"/>
          <w:szCs w:val="24"/>
          <w:lang w:val="en"/>
        </w:rPr>
        <w:t xml:space="preserve"> </w:t>
      </w:r>
    </w:p>
    <w:p w14:paraId="6C2C5FEB" w14:textId="77777777" w:rsidR="00E43782" w:rsidRPr="00322980" w:rsidRDefault="00E43782" w:rsidP="00E43782">
      <w:pPr>
        <w:rPr>
          <w:rFonts w:ascii="Times New Roman" w:hAnsi="Times New Roman" w:cs="Times New Roman"/>
          <w:sz w:val="24"/>
          <w:szCs w:val="24"/>
        </w:rPr>
      </w:pPr>
      <w:r w:rsidRPr="00322980">
        <w:rPr>
          <w:rFonts w:ascii="Times New Roman" w:hAnsi="Times New Roman" w:cs="Times New Roman"/>
          <w:sz w:val="24"/>
          <w:szCs w:val="24"/>
        </w:rPr>
        <w:t xml:space="preserve">Poverty </w:t>
      </w:r>
      <w:r>
        <w:rPr>
          <w:rFonts w:ascii="Times New Roman" w:hAnsi="Times New Roman" w:cs="Times New Roman"/>
          <w:sz w:val="24"/>
          <w:szCs w:val="24"/>
        </w:rPr>
        <w:t>is a very serious issue and it a</w:t>
      </w:r>
      <w:r w:rsidRPr="00322980">
        <w:rPr>
          <w:rFonts w:ascii="Times New Roman" w:hAnsi="Times New Roman" w:cs="Times New Roman"/>
          <w:sz w:val="24"/>
          <w:szCs w:val="24"/>
        </w:rPr>
        <w:t>ffects rural communities tremendously. There are many rural communities</w:t>
      </w:r>
      <w:r>
        <w:rPr>
          <w:rFonts w:ascii="Times New Roman" w:hAnsi="Times New Roman" w:cs="Times New Roman"/>
          <w:sz w:val="24"/>
          <w:szCs w:val="24"/>
        </w:rPr>
        <w:t xml:space="preserve"> such as Winnsboro, South Carolina,</w:t>
      </w:r>
      <w:r w:rsidRPr="00322980">
        <w:rPr>
          <w:rFonts w:ascii="Times New Roman" w:hAnsi="Times New Roman" w:cs="Times New Roman"/>
          <w:sz w:val="24"/>
          <w:szCs w:val="24"/>
        </w:rPr>
        <w:t xml:space="preserve"> that lack the resources children need in order to grow and prosper into healthy and successful adults</w:t>
      </w:r>
      <w:r>
        <w:rPr>
          <w:rFonts w:ascii="Times New Roman" w:hAnsi="Times New Roman" w:cs="Times New Roman"/>
          <w:sz w:val="24"/>
          <w:szCs w:val="24"/>
        </w:rPr>
        <w:t xml:space="preserve"> bringing about a need for more afterschool programs, youth community centers and mentoring programs in the area</w:t>
      </w:r>
      <w:r w:rsidRPr="00322980">
        <w:rPr>
          <w:rFonts w:ascii="Times New Roman" w:hAnsi="Times New Roman" w:cs="Times New Roman"/>
          <w:sz w:val="24"/>
          <w:szCs w:val="24"/>
        </w:rPr>
        <w:t>.</w:t>
      </w:r>
      <w:r>
        <w:rPr>
          <w:rFonts w:ascii="Times New Roman" w:hAnsi="Times New Roman" w:cs="Times New Roman"/>
          <w:sz w:val="24"/>
          <w:szCs w:val="24"/>
        </w:rPr>
        <w:t xml:space="preserve"> According to City Data, 24.4 percent of the residents in Winnsboro, South Carolina receive income below the poverty level. 37.6 percent of the children who live in Winnsboro, South Carolina are living below the poverty level (</w:t>
      </w:r>
      <w:r w:rsidR="00F86764">
        <w:rPr>
          <w:rFonts w:ascii="Times New Roman" w:hAnsi="Times New Roman" w:cs="Times New Roman"/>
          <w:sz w:val="24"/>
          <w:szCs w:val="24"/>
        </w:rPr>
        <w:t>“Winnsboro”</w:t>
      </w:r>
      <w:r>
        <w:rPr>
          <w:rFonts w:ascii="Times New Roman" w:hAnsi="Times New Roman" w:cs="Times New Roman"/>
          <w:sz w:val="24"/>
          <w:szCs w:val="24"/>
        </w:rPr>
        <w:t xml:space="preserve">).  </w:t>
      </w:r>
      <w:r w:rsidRPr="00322980">
        <w:rPr>
          <w:rFonts w:ascii="Times New Roman" w:hAnsi="Times New Roman" w:cs="Times New Roman"/>
          <w:sz w:val="24"/>
          <w:szCs w:val="24"/>
        </w:rPr>
        <w:t>The rural poverty rate is growing and has exceeded the urban rate every year since data collection began in the 1960s. The difference between the two poverty rates has averaged about 5 percent for the last 30 years, with urban rates near 10–15 percent and rural ra</w:t>
      </w:r>
      <w:r>
        <w:rPr>
          <w:rFonts w:ascii="Times New Roman" w:hAnsi="Times New Roman" w:cs="Times New Roman"/>
          <w:sz w:val="24"/>
          <w:szCs w:val="24"/>
        </w:rPr>
        <w:t>tes near 15–20 percent (Jenson</w:t>
      </w:r>
      <w:r w:rsidRPr="00322980">
        <w:rPr>
          <w:rFonts w:ascii="Times New Roman" w:hAnsi="Times New Roman" w:cs="Times New Roman"/>
          <w:sz w:val="24"/>
          <w:szCs w:val="24"/>
        </w:rPr>
        <w:t>).</w:t>
      </w:r>
    </w:p>
    <w:p w14:paraId="7D689F39" w14:textId="22B01BE2" w:rsidR="00E43782" w:rsidRPr="00322980" w:rsidRDefault="00E43782" w:rsidP="00E43782">
      <w:pPr>
        <w:rPr>
          <w:rFonts w:ascii="Times New Roman" w:hAnsi="Times New Roman" w:cs="Times New Roman"/>
          <w:sz w:val="24"/>
          <w:szCs w:val="24"/>
        </w:rPr>
      </w:pPr>
      <w:r w:rsidRPr="00322980">
        <w:rPr>
          <w:rFonts w:ascii="Times New Roman" w:hAnsi="Times New Roman" w:cs="Times New Roman"/>
          <w:sz w:val="24"/>
          <w:szCs w:val="24"/>
        </w:rPr>
        <w:t>Isolation, lack of jobs, lack of services, lack of transportation and very few opportunities in rural areas cause children to become victims of generational poverty and cause them to face obstacles children should not have to face.</w:t>
      </w:r>
      <w:r>
        <w:rPr>
          <w:rFonts w:ascii="Times New Roman" w:hAnsi="Times New Roman" w:cs="Times New Roman"/>
          <w:sz w:val="24"/>
          <w:szCs w:val="24"/>
        </w:rPr>
        <w:t xml:space="preserve"> According to </w:t>
      </w:r>
      <w:r w:rsidR="00E53E86">
        <w:rPr>
          <w:rFonts w:ascii="Times New Roman" w:hAnsi="Times New Roman" w:cs="Times New Roman"/>
          <w:sz w:val="24"/>
          <w:szCs w:val="24"/>
        </w:rPr>
        <w:t>Margaret D. Slinski</w:t>
      </w:r>
      <w:r>
        <w:rPr>
          <w:rFonts w:ascii="Times New Roman" w:hAnsi="Times New Roman" w:cs="Times New Roman"/>
          <w:sz w:val="24"/>
          <w:szCs w:val="24"/>
        </w:rPr>
        <w:t>, t</w:t>
      </w:r>
      <w:r w:rsidRPr="00322980">
        <w:rPr>
          <w:rFonts w:ascii="Times New Roman" w:hAnsi="Times New Roman" w:cs="Times New Roman"/>
          <w:sz w:val="24"/>
          <w:szCs w:val="24"/>
        </w:rPr>
        <w:t xml:space="preserve">hese issues bring about even more issues in rural areas such as teen drug use, gang violence, teen pregnancy, risky behaviors, inadequate nutrition, fewer learning experiences, instability of residence, lower quality of schools, exposure to environmental toxins, family violence, and homelessness, unsupervised activities, high school drop outs, poor school attendance, low graduation rates and less access to adolescent jobs. </w:t>
      </w:r>
    </w:p>
    <w:p w14:paraId="31B13A6E" w14:textId="77777777" w:rsidR="00E43782" w:rsidRDefault="00E43782" w:rsidP="00E43782">
      <w:pPr>
        <w:rPr>
          <w:rFonts w:ascii="Times New Roman" w:hAnsi="Times New Roman" w:cs="Times New Roman"/>
          <w:sz w:val="24"/>
          <w:szCs w:val="24"/>
        </w:rPr>
      </w:pPr>
      <w:r w:rsidRPr="00322980">
        <w:rPr>
          <w:rFonts w:ascii="Times New Roman" w:hAnsi="Times New Roman" w:cs="Times New Roman"/>
          <w:sz w:val="24"/>
          <w:szCs w:val="24"/>
        </w:rPr>
        <w:t xml:space="preserve">When parents have to work long hours to provide for their families it sometimes leaves children to </w:t>
      </w:r>
      <w:r w:rsidR="00F86764">
        <w:rPr>
          <w:rFonts w:ascii="Times New Roman" w:hAnsi="Times New Roman" w:cs="Times New Roman"/>
          <w:sz w:val="24"/>
          <w:szCs w:val="24"/>
        </w:rPr>
        <w:t xml:space="preserve">spend time </w:t>
      </w:r>
      <w:r>
        <w:rPr>
          <w:rFonts w:ascii="Times New Roman" w:hAnsi="Times New Roman" w:cs="Times New Roman"/>
          <w:sz w:val="24"/>
          <w:szCs w:val="24"/>
        </w:rPr>
        <w:t xml:space="preserve">alone and </w:t>
      </w:r>
      <w:r w:rsidR="00F86764">
        <w:rPr>
          <w:rFonts w:ascii="Times New Roman" w:hAnsi="Times New Roman" w:cs="Times New Roman"/>
          <w:sz w:val="24"/>
          <w:szCs w:val="24"/>
        </w:rPr>
        <w:t>take on</w:t>
      </w:r>
      <w:r>
        <w:rPr>
          <w:rFonts w:ascii="Times New Roman" w:hAnsi="Times New Roman" w:cs="Times New Roman"/>
          <w:sz w:val="24"/>
          <w:szCs w:val="24"/>
        </w:rPr>
        <w:t xml:space="preserve"> the responsibility of taking care of </w:t>
      </w:r>
      <w:r w:rsidRPr="00322980">
        <w:rPr>
          <w:rFonts w:ascii="Times New Roman" w:hAnsi="Times New Roman" w:cs="Times New Roman"/>
          <w:sz w:val="24"/>
          <w:szCs w:val="24"/>
        </w:rPr>
        <w:t>themselves</w:t>
      </w:r>
      <w:r w:rsidR="00F86764">
        <w:rPr>
          <w:rFonts w:ascii="Times New Roman" w:hAnsi="Times New Roman" w:cs="Times New Roman"/>
          <w:sz w:val="24"/>
          <w:szCs w:val="24"/>
        </w:rPr>
        <w:t>,</w:t>
      </w:r>
      <w:r w:rsidRPr="00322980">
        <w:rPr>
          <w:rFonts w:ascii="Times New Roman" w:hAnsi="Times New Roman" w:cs="Times New Roman"/>
          <w:sz w:val="24"/>
          <w:szCs w:val="24"/>
        </w:rPr>
        <w:t xml:space="preserve"> espe</w:t>
      </w:r>
      <w:r w:rsidR="00F86764">
        <w:rPr>
          <w:rFonts w:ascii="Times New Roman" w:hAnsi="Times New Roman" w:cs="Times New Roman"/>
          <w:sz w:val="24"/>
          <w:szCs w:val="24"/>
        </w:rPr>
        <w:t>cially if they live in a single-</w:t>
      </w:r>
      <w:r w:rsidRPr="00322980">
        <w:rPr>
          <w:rFonts w:ascii="Times New Roman" w:hAnsi="Times New Roman" w:cs="Times New Roman"/>
          <w:sz w:val="24"/>
          <w:szCs w:val="24"/>
        </w:rPr>
        <w:t>p</w:t>
      </w:r>
      <w:r>
        <w:rPr>
          <w:rFonts w:ascii="Times New Roman" w:hAnsi="Times New Roman" w:cs="Times New Roman"/>
          <w:sz w:val="24"/>
          <w:szCs w:val="24"/>
        </w:rPr>
        <w:t>arent home,</w:t>
      </w:r>
      <w:r w:rsidRPr="00322980">
        <w:rPr>
          <w:rFonts w:ascii="Times New Roman" w:hAnsi="Times New Roman" w:cs="Times New Roman"/>
          <w:sz w:val="24"/>
          <w:szCs w:val="24"/>
        </w:rPr>
        <w:t xml:space="preserve"> </w:t>
      </w:r>
      <w:r w:rsidR="00F86764">
        <w:rPr>
          <w:rFonts w:ascii="Times New Roman" w:hAnsi="Times New Roman" w:cs="Times New Roman"/>
          <w:sz w:val="24"/>
          <w:szCs w:val="24"/>
        </w:rPr>
        <w:t>as</w:t>
      </w:r>
      <w:r w:rsidRPr="00322980">
        <w:rPr>
          <w:rFonts w:ascii="Times New Roman" w:hAnsi="Times New Roman" w:cs="Times New Roman"/>
          <w:sz w:val="24"/>
          <w:szCs w:val="24"/>
        </w:rPr>
        <w:t xml:space="preserve"> most children who live in poverty do.</w:t>
      </w:r>
      <w:r>
        <w:rPr>
          <w:rFonts w:ascii="Times New Roman" w:hAnsi="Times New Roman" w:cs="Times New Roman"/>
          <w:sz w:val="24"/>
          <w:szCs w:val="24"/>
        </w:rPr>
        <w:t xml:space="preserve"> Parents</w:t>
      </w:r>
      <w:r w:rsidRPr="00322980">
        <w:rPr>
          <w:rFonts w:ascii="Times New Roman" w:hAnsi="Times New Roman" w:cs="Times New Roman"/>
          <w:sz w:val="24"/>
          <w:szCs w:val="24"/>
        </w:rPr>
        <w:t xml:space="preserve"> </w:t>
      </w:r>
      <w:r w:rsidR="00F86764">
        <w:rPr>
          <w:rFonts w:ascii="Times New Roman" w:hAnsi="Times New Roman" w:cs="Times New Roman"/>
          <w:sz w:val="24"/>
          <w:szCs w:val="24"/>
        </w:rPr>
        <w:t xml:space="preserve">often </w:t>
      </w:r>
      <w:r w:rsidRPr="00322980">
        <w:rPr>
          <w:rFonts w:ascii="Times New Roman" w:hAnsi="Times New Roman" w:cs="Times New Roman"/>
          <w:sz w:val="24"/>
          <w:szCs w:val="24"/>
        </w:rPr>
        <w:t xml:space="preserve">do not have a way of getting their children to afterschool programs or extracurricular activities or </w:t>
      </w:r>
      <w:r w:rsidR="00F86764">
        <w:rPr>
          <w:rFonts w:ascii="Times New Roman" w:hAnsi="Times New Roman" w:cs="Times New Roman"/>
          <w:sz w:val="24"/>
          <w:szCs w:val="24"/>
        </w:rPr>
        <w:t>perhaps</w:t>
      </w:r>
      <w:r w:rsidRPr="00322980">
        <w:rPr>
          <w:rFonts w:ascii="Times New Roman" w:hAnsi="Times New Roman" w:cs="Times New Roman"/>
          <w:sz w:val="24"/>
          <w:szCs w:val="24"/>
        </w:rPr>
        <w:t xml:space="preserve"> they do not have a way of paying for it. Because of this</w:t>
      </w:r>
      <w:r w:rsidR="00F86764">
        <w:rPr>
          <w:rFonts w:ascii="Times New Roman" w:hAnsi="Times New Roman" w:cs="Times New Roman"/>
          <w:sz w:val="24"/>
          <w:szCs w:val="24"/>
        </w:rPr>
        <w:t>,</w:t>
      </w:r>
      <w:r w:rsidRPr="00322980">
        <w:rPr>
          <w:rFonts w:ascii="Times New Roman" w:hAnsi="Times New Roman" w:cs="Times New Roman"/>
          <w:sz w:val="24"/>
          <w:szCs w:val="24"/>
        </w:rPr>
        <w:t xml:space="preserve"> children and teens get involved in unsupervised activities that they should </w:t>
      </w:r>
      <w:r w:rsidR="00F86764">
        <w:rPr>
          <w:rFonts w:ascii="Times New Roman" w:hAnsi="Times New Roman" w:cs="Times New Roman"/>
          <w:sz w:val="24"/>
          <w:szCs w:val="24"/>
        </w:rPr>
        <w:t>avoid</w:t>
      </w:r>
      <w:r w:rsidRPr="00322980">
        <w:rPr>
          <w:rFonts w:ascii="Times New Roman" w:hAnsi="Times New Roman" w:cs="Times New Roman"/>
          <w:sz w:val="24"/>
          <w:szCs w:val="24"/>
        </w:rPr>
        <w:t xml:space="preserve">. Teens are easily influenced and persuaded. Many of them may become involved in drugs, alcohol, violence and risky behaviors. </w:t>
      </w:r>
      <w:r w:rsidR="00F86764">
        <w:rPr>
          <w:rFonts w:ascii="Times New Roman" w:hAnsi="Times New Roman" w:cs="Times New Roman"/>
          <w:sz w:val="24"/>
          <w:szCs w:val="24"/>
        </w:rPr>
        <w:t xml:space="preserve">According to the </w:t>
      </w:r>
      <w:r w:rsidR="00F86764">
        <w:rPr>
          <w:rFonts w:ascii="Times New Roman" w:hAnsi="Times New Roman" w:cs="Times New Roman"/>
          <w:i/>
          <w:sz w:val="24"/>
          <w:szCs w:val="24"/>
        </w:rPr>
        <w:t>Washington Post</w:t>
      </w:r>
      <w:r w:rsidR="00F86764">
        <w:rPr>
          <w:rFonts w:ascii="Times New Roman" w:hAnsi="Times New Roman" w:cs="Times New Roman"/>
          <w:sz w:val="24"/>
          <w:szCs w:val="24"/>
        </w:rPr>
        <w:t>, “</w:t>
      </w:r>
      <w:r w:rsidR="00F86764" w:rsidRPr="00322980">
        <w:rPr>
          <w:rFonts w:ascii="Times New Roman" w:hAnsi="Times New Roman" w:cs="Times New Roman"/>
          <w:sz w:val="24"/>
          <w:szCs w:val="24"/>
        </w:rPr>
        <w:t>A study done on 766 15 year olds found that teens who spent the most unsupervised time with peers were 39 percent more likely to smoke cigarettes, 47 percent more likely to drink alcohol and 71 percent more likely to smoke marijuana than teens who are active in extracurricular activities or either employed</w:t>
      </w:r>
      <w:r w:rsidR="00F86764">
        <w:rPr>
          <w:rFonts w:ascii="Times New Roman" w:hAnsi="Times New Roman" w:cs="Times New Roman"/>
          <w:sz w:val="24"/>
          <w:szCs w:val="24"/>
        </w:rPr>
        <w:t>”</w:t>
      </w:r>
      <w:r w:rsidR="00F86764" w:rsidRPr="00322980">
        <w:rPr>
          <w:rFonts w:ascii="Times New Roman" w:hAnsi="Times New Roman" w:cs="Times New Roman"/>
          <w:sz w:val="24"/>
          <w:szCs w:val="24"/>
        </w:rPr>
        <w:t xml:space="preserve"> (</w:t>
      </w:r>
      <w:r w:rsidR="00F86764">
        <w:rPr>
          <w:rStyle w:val="pb-byline2"/>
          <w:rFonts w:ascii="Times New Roman" w:hAnsi="Times New Roman" w:cs="Times New Roman"/>
          <w:sz w:val="24"/>
          <w:szCs w:val="24"/>
          <w:lang w:val="en"/>
        </w:rPr>
        <w:t>Neumann</w:t>
      </w:r>
      <w:r w:rsidR="00F86764" w:rsidRPr="00322980">
        <w:rPr>
          <w:rStyle w:val="pb-byline2"/>
          <w:rFonts w:ascii="Times New Roman" w:hAnsi="Times New Roman" w:cs="Times New Roman"/>
          <w:sz w:val="24"/>
          <w:szCs w:val="24"/>
          <w:lang w:val="en"/>
        </w:rPr>
        <w:t>)</w:t>
      </w:r>
      <w:r w:rsidR="00F86764" w:rsidRPr="00322980">
        <w:rPr>
          <w:rFonts w:ascii="Times New Roman" w:hAnsi="Times New Roman" w:cs="Times New Roman"/>
          <w:sz w:val="24"/>
          <w:szCs w:val="24"/>
        </w:rPr>
        <w:t>.</w:t>
      </w:r>
      <w:r w:rsidR="00F86764">
        <w:rPr>
          <w:rFonts w:ascii="Times New Roman" w:hAnsi="Times New Roman" w:cs="Times New Roman"/>
          <w:sz w:val="24"/>
          <w:szCs w:val="24"/>
        </w:rPr>
        <w:t xml:space="preserve"> However, afterschool programs do more than just keep children out of trouble. As </w:t>
      </w:r>
      <w:r>
        <w:rPr>
          <w:rFonts w:ascii="Times New Roman" w:hAnsi="Times New Roman" w:cs="Times New Roman"/>
          <w:sz w:val="24"/>
          <w:szCs w:val="24"/>
        </w:rPr>
        <w:t xml:space="preserve">Alia Wong </w:t>
      </w:r>
      <w:r w:rsidR="00F86764">
        <w:rPr>
          <w:rFonts w:ascii="Times New Roman" w:hAnsi="Times New Roman" w:cs="Times New Roman"/>
          <w:sz w:val="24"/>
          <w:szCs w:val="24"/>
        </w:rPr>
        <w:t xml:space="preserve">writes in the </w:t>
      </w:r>
      <w:r w:rsidR="00F86764" w:rsidRPr="00F86764">
        <w:rPr>
          <w:rFonts w:ascii="Times New Roman" w:hAnsi="Times New Roman" w:cs="Times New Roman"/>
          <w:i/>
          <w:sz w:val="24"/>
          <w:szCs w:val="24"/>
        </w:rPr>
        <w:t>Atlantic</w:t>
      </w:r>
      <w:r w:rsidR="00F86764">
        <w:rPr>
          <w:rFonts w:ascii="Times New Roman" w:hAnsi="Times New Roman" w:cs="Times New Roman"/>
          <w:sz w:val="24"/>
          <w:szCs w:val="24"/>
        </w:rPr>
        <w:t>, “[N]</w:t>
      </w:r>
      <w:r w:rsidRPr="00A337D4">
        <w:rPr>
          <w:rFonts w:ascii="Times New Roman" w:hAnsi="Times New Roman" w:cs="Times New Roman"/>
          <w:sz w:val="24"/>
          <w:szCs w:val="24"/>
          <w:lang w:val="en"/>
        </w:rPr>
        <w:t xml:space="preserve">ot only do </w:t>
      </w:r>
      <w:r w:rsidRPr="00A337D4">
        <w:rPr>
          <w:rFonts w:ascii="Times New Roman" w:hAnsi="Times New Roman" w:cs="Times New Roman"/>
          <w:sz w:val="24"/>
          <w:szCs w:val="24"/>
          <w:lang w:val="en"/>
        </w:rPr>
        <w:lastRenderedPageBreak/>
        <w:t>extracurric</w:t>
      </w:r>
      <w:r w:rsidR="00F86764">
        <w:rPr>
          <w:rFonts w:ascii="Times New Roman" w:hAnsi="Times New Roman" w:cs="Times New Roman"/>
          <w:sz w:val="24"/>
          <w:szCs w:val="24"/>
          <w:lang w:val="en"/>
        </w:rPr>
        <w:t>ular activities help kids hone ‘soft skills’</w:t>
      </w:r>
      <w:r w:rsidRPr="00A337D4">
        <w:rPr>
          <w:rFonts w:ascii="Times New Roman" w:hAnsi="Times New Roman" w:cs="Times New Roman"/>
          <w:sz w:val="24"/>
          <w:szCs w:val="24"/>
          <w:lang w:val="en"/>
        </w:rPr>
        <w:t xml:space="preserve"> and other abilities integral to successful careers and adult lives (such as ambition and curiosity), but they can also help boost academic performance. Even after controlling for socioeconomic factors and cognitive ability, extracurricular participation is linked with hig</w:t>
      </w:r>
      <w:r>
        <w:rPr>
          <w:rFonts w:ascii="Times New Roman" w:hAnsi="Times New Roman" w:cs="Times New Roman"/>
          <w:sz w:val="24"/>
          <w:szCs w:val="24"/>
          <w:lang w:val="en"/>
        </w:rPr>
        <w:t>her grades and graduation rates</w:t>
      </w:r>
      <w:r w:rsidR="00F86764">
        <w:rPr>
          <w:rFonts w:ascii="Times New Roman" w:hAnsi="Times New Roman" w:cs="Times New Roman"/>
          <w:sz w:val="24"/>
          <w:szCs w:val="24"/>
          <w:lang w:val="en"/>
        </w:rPr>
        <w:t>.</w:t>
      </w:r>
      <w:r>
        <w:rPr>
          <w:rFonts w:ascii="Times New Roman" w:hAnsi="Times New Roman" w:cs="Times New Roman"/>
          <w:sz w:val="24"/>
          <w:szCs w:val="24"/>
          <w:lang w:val="en"/>
        </w:rPr>
        <w:t>”</w:t>
      </w:r>
      <w:r w:rsidR="00F86764">
        <w:rPr>
          <w:rFonts w:ascii="Times New Roman" w:hAnsi="Times New Roman" w:cs="Times New Roman"/>
          <w:sz w:val="24"/>
          <w:szCs w:val="24"/>
        </w:rPr>
        <w:t xml:space="preserve"> </w:t>
      </w:r>
      <w:r>
        <w:rPr>
          <w:rFonts w:ascii="Times New Roman" w:hAnsi="Times New Roman" w:cs="Times New Roman"/>
          <w:sz w:val="24"/>
          <w:szCs w:val="24"/>
        </w:rPr>
        <w:t xml:space="preserve">If rural area youth had </w:t>
      </w:r>
      <w:r w:rsidR="00F86764">
        <w:rPr>
          <w:rFonts w:ascii="Times New Roman" w:hAnsi="Times New Roman" w:cs="Times New Roman"/>
          <w:sz w:val="24"/>
          <w:szCs w:val="24"/>
        </w:rPr>
        <w:t xml:space="preserve">a place they could go </w:t>
      </w:r>
      <w:r>
        <w:rPr>
          <w:rFonts w:ascii="Times New Roman" w:hAnsi="Times New Roman" w:cs="Times New Roman"/>
          <w:sz w:val="24"/>
          <w:szCs w:val="24"/>
        </w:rPr>
        <w:t>during their idle time problems</w:t>
      </w:r>
      <w:r w:rsidR="00F86764">
        <w:rPr>
          <w:rFonts w:ascii="Times New Roman" w:hAnsi="Times New Roman" w:cs="Times New Roman"/>
          <w:sz w:val="24"/>
          <w:szCs w:val="24"/>
        </w:rPr>
        <w:t>,</w:t>
      </w:r>
      <w:r>
        <w:rPr>
          <w:rFonts w:ascii="Times New Roman" w:hAnsi="Times New Roman" w:cs="Times New Roman"/>
          <w:sz w:val="24"/>
          <w:szCs w:val="24"/>
        </w:rPr>
        <w:t xml:space="preserve"> like the ones I’ve discus</w:t>
      </w:r>
      <w:r w:rsidR="00F86764">
        <w:rPr>
          <w:rFonts w:ascii="Times New Roman" w:hAnsi="Times New Roman" w:cs="Times New Roman"/>
          <w:sz w:val="24"/>
          <w:szCs w:val="24"/>
        </w:rPr>
        <w:t>sed could be decreased greatly and academic performance and preparation for adult life would be greatly increased.</w:t>
      </w:r>
    </w:p>
    <w:p w14:paraId="771B5703" w14:textId="77777777" w:rsidR="00E43782" w:rsidRDefault="00E43782" w:rsidP="00E43782">
      <w:pPr>
        <w:rPr>
          <w:rFonts w:ascii="Times New Roman" w:hAnsi="Times New Roman" w:cs="Times New Roman"/>
          <w:sz w:val="24"/>
          <w:szCs w:val="24"/>
          <w:lang w:val="en"/>
        </w:rPr>
      </w:pPr>
      <w:r w:rsidRPr="004E21F4">
        <w:rPr>
          <w:rFonts w:ascii="Times New Roman" w:hAnsi="Times New Roman" w:cs="Times New Roman"/>
          <w:sz w:val="24"/>
          <w:szCs w:val="24"/>
          <w:lang w:val="en"/>
        </w:rPr>
        <w:t>According to th</w:t>
      </w:r>
      <w:r w:rsidR="007F36C4">
        <w:rPr>
          <w:rFonts w:ascii="Times New Roman" w:hAnsi="Times New Roman" w:cs="Times New Roman"/>
          <w:sz w:val="24"/>
          <w:szCs w:val="24"/>
          <w:lang w:val="en"/>
        </w:rPr>
        <w:t xml:space="preserve"> American Psychogical Association,</w:t>
      </w:r>
      <w:r w:rsidRPr="004E21F4">
        <w:rPr>
          <w:rFonts w:ascii="Times New Roman" w:hAnsi="Times New Roman" w:cs="Times New Roman"/>
          <w:sz w:val="24"/>
          <w:szCs w:val="24"/>
          <w:lang w:val="en"/>
        </w:rPr>
        <w:t xml:space="preserve"> children from a famil</w:t>
      </w:r>
      <w:r w:rsidR="00F86764">
        <w:rPr>
          <w:rFonts w:ascii="Times New Roman" w:hAnsi="Times New Roman" w:cs="Times New Roman"/>
          <w:sz w:val="24"/>
          <w:szCs w:val="24"/>
          <w:lang w:val="en"/>
        </w:rPr>
        <w:t xml:space="preserve">y living below the poverty line </w:t>
      </w:r>
      <w:r w:rsidRPr="004E21F4">
        <w:rPr>
          <w:rFonts w:ascii="Times New Roman" w:hAnsi="Times New Roman" w:cs="Times New Roman"/>
          <w:sz w:val="24"/>
          <w:szCs w:val="24"/>
          <w:lang w:val="en"/>
        </w:rPr>
        <w:t xml:space="preserve">are at greater risk for behavioral problems, </w:t>
      </w:r>
      <w:r w:rsidR="007F36C4">
        <w:rPr>
          <w:rFonts w:ascii="Times New Roman" w:hAnsi="Times New Roman" w:cs="Times New Roman"/>
          <w:sz w:val="24"/>
          <w:szCs w:val="24"/>
          <w:lang w:val="en"/>
        </w:rPr>
        <w:t>and Justin Caba explains that the roots of such problems as</w:t>
      </w:r>
      <w:r w:rsidRPr="004E21F4">
        <w:rPr>
          <w:rFonts w:ascii="Times New Roman" w:hAnsi="Times New Roman" w:cs="Times New Roman"/>
          <w:sz w:val="24"/>
          <w:szCs w:val="24"/>
          <w:lang w:val="en"/>
        </w:rPr>
        <w:t xml:space="preserve"> impulsiveness, aggression, ADHD, conduct di</w:t>
      </w:r>
      <w:r w:rsidR="007F36C4">
        <w:rPr>
          <w:rFonts w:ascii="Times New Roman" w:hAnsi="Times New Roman" w:cs="Times New Roman"/>
          <w:sz w:val="24"/>
          <w:szCs w:val="24"/>
          <w:lang w:val="en"/>
        </w:rPr>
        <w:t>sorder, and emotional problems—</w:t>
      </w:r>
      <w:r w:rsidRPr="004E21F4">
        <w:rPr>
          <w:rFonts w:ascii="Times New Roman" w:hAnsi="Times New Roman" w:cs="Times New Roman"/>
          <w:sz w:val="24"/>
          <w:szCs w:val="24"/>
          <w:lang w:val="en"/>
        </w:rPr>
        <w:t>such</w:t>
      </w:r>
      <w:r w:rsidR="007F36C4">
        <w:rPr>
          <w:rFonts w:ascii="Times New Roman" w:hAnsi="Times New Roman" w:cs="Times New Roman"/>
          <w:sz w:val="24"/>
          <w:szCs w:val="24"/>
          <w:lang w:val="en"/>
        </w:rPr>
        <w:t xml:space="preserve"> </w:t>
      </w:r>
      <w:r w:rsidRPr="004E21F4">
        <w:rPr>
          <w:rFonts w:ascii="Times New Roman" w:hAnsi="Times New Roman" w:cs="Times New Roman"/>
          <w:sz w:val="24"/>
          <w:szCs w:val="24"/>
          <w:lang w:val="en"/>
        </w:rPr>
        <w:t>as anxiety, depression, and low-self-esteem</w:t>
      </w:r>
      <w:r w:rsidR="007F36C4">
        <w:rPr>
          <w:rFonts w:ascii="Times New Roman" w:hAnsi="Times New Roman" w:cs="Times New Roman"/>
          <w:sz w:val="24"/>
          <w:szCs w:val="24"/>
          <w:lang w:val="en"/>
        </w:rPr>
        <w:t>—can be traced to poverty</w:t>
      </w:r>
      <w:r w:rsidRPr="004E21F4">
        <w:rPr>
          <w:rFonts w:ascii="Times New Roman" w:hAnsi="Times New Roman" w:cs="Times New Roman"/>
          <w:sz w:val="24"/>
          <w:szCs w:val="24"/>
          <w:lang w:val="en"/>
        </w:rPr>
        <w:t xml:space="preserve">. </w:t>
      </w:r>
      <w:r w:rsidR="007F36C4">
        <w:rPr>
          <w:rFonts w:ascii="Times New Roman" w:hAnsi="Times New Roman" w:cs="Times New Roman"/>
          <w:sz w:val="24"/>
          <w:szCs w:val="24"/>
          <w:lang w:val="en"/>
        </w:rPr>
        <w:t>Furthermore, t</w:t>
      </w:r>
      <w:r w:rsidRPr="004E21F4">
        <w:rPr>
          <w:rFonts w:ascii="Times New Roman" w:hAnsi="Times New Roman" w:cs="Times New Roman"/>
          <w:sz w:val="24"/>
          <w:szCs w:val="24"/>
          <w:lang w:val="en"/>
        </w:rPr>
        <w:t xml:space="preserve">he negative effects of poverty on children are often </w:t>
      </w:r>
      <w:r>
        <w:rPr>
          <w:rFonts w:ascii="Times New Roman" w:hAnsi="Times New Roman" w:cs="Times New Roman"/>
          <w:sz w:val="24"/>
          <w:szCs w:val="24"/>
          <w:lang w:val="en"/>
        </w:rPr>
        <w:t>caused</w:t>
      </w:r>
      <w:r w:rsidRPr="004E21F4">
        <w:rPr>
          <w:rFonts w:ascii="Times New Roman" w:hAnsi="Times New Roman" w:cs="Times New Roman"/>
          <w:sz w:val="24"/>
          <w:szCs w:val="24"/>
          <w:lang w:val="en"/>
        </w:rPr>
        <w:t xml:space="preserve"> by the parents’ inability to </w:t>
      </w:r>
      <w:r>
        <w:rPr>
          <w:rFonts w:ascii="Times New Roman" w:hAnsi="Times New Roman" w:cs="Times New Roman"/>
          <w:sz w:val="24"/>
          <w:szCs w:val="24"/>
          <w:lang w:val="en"/>
        </w:rPr>
        <w:t xml:space="preserve">provide </w:t>
      </w:r>
      <w:r w:rsidRPr="004E21F4">
        <w:rPr>
          <w:rFonts w:ascii="Times New Roman" w:hAnsi="Times New Roman" w:cs="Times New Roman"/>
          <w:sz w:val="24"/>
          <w:szCs w:val="24"/>
          <w:lang w:val="en"/>
        </w:rPr>
        <w:t>proper physical and mental health care.</w:t>
      </w:r>
    </w:p>
    <w:p w14:paraId="6EE6121C" w14:textId="77777777" w:rsidR="00E43782" w:rsidRDefault="00E43782" w:rsidP="00E43782">
      <w:pPr>
        <w:rPr>
          <w:rFonts w:ascii="Times New Roman" w:hAnsi="Times New Roman" w:cs="Times New Roman"/>
          <w:sz w:val="24"/>
          <w:szCs w:val="24"/>
          <w:lang w:val="en"/>
        </w:rPr>
      </w:pPr>
      <w:r>
        <w:rPr>
          <w:rFonts w:ascii="Times New Roman" w:hAnsi="Times New Roman" w:cs="Times New Roman"/>
          <w:sz w:val="24"/>
          <w:szCs w:val="24"/>
          <w:lang w:val="en"/>
        </w:rPr>
        <w:t>Trying to educate children who are poverty stricken is very difficult for teachers. Teachers can only do so much to help their students, but when the school day is over the students go home to their families or sometimes go</w:t>
      </w:r>
      <w:r w:rsidR="007F36C4">
        <w:rPr>
          <w:rFonts w:ascii="Times New Roman" w:hAnsi="Times New Roman" w:cs="Times New Roman"/>
          <w:sz w:val="24"/>
          <w:szCs w:val="24"/>
          <w:lang w:val="en"/>
        </w:rPr>
        <w:t xml:space="preserve"> home alone where they do not have any</w:t>
      </w:r>
      <w:r>
        <w:rPr>
          <w:rFonts w:ascii="Times New Roman" w:hAnsi="Times New Roman" w:cs="Times New Roman"/>
          <w:sz w:val="24"/>
          <w:szCs w:val="24"/>
          <w:lang w:val="en"/>
        </w:rPr>
        <w:t>one to take time out to help them with homework or to study and reinforce thi</w:t>
      </w:r>
      <w:r w:rsidR="007F36C4">
        <w:rPr>
          <w:rFonts w:ascii="Times New Roman" w:hAnsi="Times New Roman" w:cs="Times New Roman"/>
          <w:sz w:val="24"/>
          <w:szCs w:val="24"/>
          <w:lang w:val="en"/>
        </w:rPr>
        <w:t>ngs they do not understand. It is</w:t>
      </w:r>
      <w:r>
        <w:rPr>
          <w:rFonts w:ascii="Times New Roman" w:hAnsi="Times New Roman" w:cs="Times New Roman"/>
          <w:sz w:val="24"/>
          <w:szCs w:val="24"/>
          <w:lang w:val="en"/>
        </w:rPr>
        <w:t xml:space="preserve"> not the parents fault an</w:t>
      </w:r>
      <w:r w:rsidR="007F36C4">
        <w:rPr>
          <w:rFonts w:ascii="Times New Roman" w:hAnsi="Times New Roman" w:cs="Times New Roman"/>
          <w:sz w:val="24"/>
          <w:szCs w:val="24"/>
          <w:lang w:val="en"/>
        </w:rPr>
        <w:t>d they shouldn’t be blamed. It is</w:t>
      </w:r>
      <w:r>
        <w:rPr>
          <w:rFonts w:ascii="Times New Roman" w:hAnsi="Times New Roman" w:cs="Times New Roman"/>
          <w:sz w:val="24"/>
          <w:szCs w:val="24"/>
          <w:lang w:val="en"/>
        </w:rPr>
        <w:t xml:space="preserve"> extremely hard for single parents to juggle everything such as trying to maintain a job, pay bills, provide for children, make sure they have childcare, feed their children, and make sure they are at school on time, and so on (Mann). All these things can stress a parent out and then trickle down to the children causing them to be stressed. Ultimately all this stress causes poverty stricken children to perform more poorly academically than children who grow up in a home where they do not experience poverty (Jensen). </w:t>
      </w:r>
    </w:p>
    <w:p w14:paraId="0B51BE7A" w14:textId="77777777" w:rsidR="00E43782" w:rsidRDefault="007F36C4" w:rsidP="00E43782">
      <w:pPr>
        <w:rPr>
          <w:rFonts w:ascii="Times New Roman" w:hAnsi="Times New Roman" w:cs="Times New Roman"/>
          <w:sz w:val="24"/>
          <w:szCs w:val="24"/>
          <w:lang w:val="en"/>
        </w:rPr>
      </w:pPr>
      <w:r>
        <w:rPr>
          <w:rFonts w:ascii="Times New Roman" w:hAnsi="Times New Roman" w:cs="Times New Roman"/>
          <w:sz w:val="24"/>
          <w:szCs w:val="24"/>
          <w:lang w:val="en"/>
        </w:rPr>
        <w:t>In poverty-</w:t>
      </w:r>
      <w:r w:rsidR="00E43782">
        <w:rPr>
          <w:rFonts w:ascii="Times New Roman" w:hAnsi="Times New Roman" w:cs="Times New Roman"/>
          <w:sz w:val="24"/>
          <w:szCs w:val="24"/>
          <w:lang w:val="en"/>
        </w:rPr>
        <w:t xml:space="preserve">stricken homes sometimes there is not enough parental involvement in children’s educations. Some parents want to help, some wish not to, some are not educated themselves so they feel embarrassed, and some are too busy doing other things. Children need support from somewhere. If parents </w:t>
      </w:r>
      <w:r>
        <w:rPr>
          <w:rFonts w:ascii="Times New Roman" w:hAnsi="Times New Roman" w:cs="Times New Roman"/>
          <w:sz w:val="24"/>
          <w:szCs w:val="24"/>
          <w:lang w:val="en"/>
        </w:rPr>
        <w:t>cammpt</w:t>
      </w:r>
      <w:r w:rsidR="00E43782">
        <w:rPr>
          <w:rFonts w:ascii="Times New Roman" w:hAnsi="Times New Roman" w:cs="Times New Roman"/>
          <w:sz w:val="24"/>
          <w:szCs w:val="24"/>
          <w:lang w:val="en"/>
        </w:rPr>
        <w:t xml:space="preserve"> give it to them then other reliable adults must step up and give them the support </w:t>
      </w:r>
      <w:r>
        <w:rPr>
          <w:rFonts w:ascii="Times New Roman" w:hAnsi="Times New Roman" w:cs="Times New Roman"/>
          <w:sz w:val="24"/>
          <w:szCs w:val="24"/>
          <w:lang w:val="en"/>
        </w:rPr>
        <w:t xml:space="preserve">they need so young people in rural communities can break out of the cycle of </w:t>
      </w:r>
      <w:r w:rsidR="00E43782">
        <w:rPr>
          <w:rFonts w:ascii="Times New Roman" w:hAnsi="Times New Roman" w:cs="Times New Roman"/>
          <w:sz w:val="24"/>
          <w:szCs w:val="24"/>
          <w:lang w:val="en"/>
        </w:rPr>
        <w:t xml:space="preserve">generational poverty and become successful and independent adults. </w:t>
      </w:r>
    </w:p>
    <w:p w14:paraId="5A04FD00" w14:textId="77777777" w:rsidR="00E43782" w:rsidRDefault="00E43782" w:rsidP="00E43782">
      <w:pPr>
        <w:rPr>
          <w:rFonts w:ascii="Times New Roman" w:hAnsi="Times New Roman" w:cs="Times New Roman"/>
          <w:sz w:val="24"/>
          <w:szCs w:val="24"/>
          <w:lang w:val="en"/>
        </w:rPr>
      </w:pPr>
      <w:r>
        <w:rPr>
          <w:rFonts w:ascii="Times New Roman" w:hAnsi="Times New Roman" w:cs="Times New Roman"/>
          <w:sz w:val="24"/>
          <w:szCs w:val="24"/>
          <w:lang w:val="en"/>
        </w:rPr>
        <w:t>Rural areas that suffer from poverty need help outside of school hours. Many children do not get meals</w:t>
      </w:r>
      <w:r w:rsidR="007F36C4">
        <w:rPr>
          <w:rFonts w:ascii="Times New Roman" w:hAnsi="Times New Roman" w:cs="Times New Roman"/>
          <w:sz w:val="24"/>
          <w:szCs w:val="24"/>
          <w:lang w:val="en"/>
        </w:rPr>
        <w:t xml:space="preserve"> when they get home from school,</w:t>
      </w:r>
      <w:r>
        <w:rPr>
          <w:rFonts w:ascii="Times New Roman" w:hAnsi="Times New Roman" w:cs="Times New Roman"/>
          <w:sz w:val="24"/>
          <w:szCs w:val="24"/>
          <w:lang w:val="en"/>
        </w:rPr>
        <w:t xml:space="preserve"> so children are fighting hunger. There is no way possible a child can learn or focus on academics when they are hungry. Many children have no help with homework. They need an adult to be there and guide them if they need help. </w:t>
      </w:r>
    </w:p>
    <w:p w14:paraId="0C6AC910" w14:textId="77777777" w:rsidR="00E43782" w:rsidRDefault="007F36C4" w:rsidP="00E43782">
      <w:pPr>
        <w:rPr>
          <w:rFonts w:ascii="Times New Roman" w:hAnsi="Times New Roman" w:cs="Times New Roman"/>
          <w:sz w:val="24"/>
          <w:szCs w:val="24"/>
          <w:lang w:val="en"/>
        </w:rPr>
      </w:pPr>
      <w:r>
        <w:rPr>
          <w:rFonts w:ascii="Times New Roman" w:hAnsi="Times New Roman" w:cs="Times New Roman"/>
          <w:sz w:val="24"/>
          <w:szCs w:val="24"/>
          <w:lang w:val="en"/>
        </w:rPr>
        <w:t xml:space="preserve">Journalist and historian Robert </w:t>
      </w:r>
      <w:r w:rsidR="00E43782">
        <w:rPr>
          <w:rFonts w:ascii="Times New Roman" w:hAnsi="Times New Roman" w:cs="Times New Roman"/>
          <w:sz w:val="24"/>
          <w:szCs w:val="24"/>
          <w:lang w:val="en"/>
        </w:rPr>
        <w:t xml:space="preserve">Mann shared a very touching story from his blog: </w:t>
      </w:r>
    </w:p>
    <w:p w14:paraId="77B0190A" w14:textId="77777777" w:rsidR="00E43782" w:rsidRDefault="00E43782" w:rsidP="00E43782">
      <w:pPr>
        <w:spacing w:line="240" w:lineRule="auto"/>
        <w:ind w:left="1440"/>
        <w:rPr>
          <w:rFonts w:ascii="Times New Roman" w:hAnsi="Times New Roman" w:cs="Times New Roman"/>
          <w:sz w:val="24"/>
          <w:szCs w:val="24"/>
          <w:lang w:val="en"/>
        </w:rPr>
      </w:pPr>
      <w:r w:rsidRPr="006017A2">
        <w:rPr>
          <w:rFonts w:ascii="Times New Roman" w:hAnsi="Times New Roman" w:cs="Times New Roman"/>
          <w:sz w:val="24"/>
          <w:szCs w:val="24"/>
          <w:lang w:val="en"/>
        </w:rPr>
        <w:t>He was a very friendly and cooperative student with great manners.  I noticed right away that he was far behind academically.</w:t>
      </w:r>
      <w:r>
        <w:rPr>
          <w:rFonts w:ascii="Times New Roman" w:hAnsi="Times New Roman" w:cs="Times New Roman"/>
          <w:sz w:val="24"/>
          <w:szCs w:val="24"/>
          <w:lang w:val="en"/>
        </w:rPr>
        <w:t xml:space="preserve"> He also fell asleep in class quite often. </w:t>
      </w:r>
      <w:r w:rsidRPr="006017A2">
        <w:rPr>
          <w:rFonts w:ascii="Times New Roman" w:hAnsi="Times New Roman" w:cs="Times New Roman"/>
          <w:sz w:val="24"/>
          <w:szCs w:val="24"/>
          <w:lang w:val="en"/>
        </w:rPr>
        <w:t xml:space="preserve">I wrote notes to his mom and worked with him in a small group, hoping for </w:t>
      </w:r>
      <w:r>
        <w:rPr>
          <w:rFonts w:ascii="Times New Roman" w:hAnsi="Times New Roman" w:cs="Times New Roman"/>
          <w:sz w:val="24"/>
          <w:szCs w:val="24"/>
          <w:lang w:val="en"/>
        </w:rPr>
        <w:t>i</w:t>
      </w:r>
      <w:r w:rsidRPr="006017A2">
        <w:rPr>
          <w:rFonts w:ascii="Times New Roman" w:hAnsi="Times New Roman" w:cs="Times New Roman"/>
          <w:sz w:val="24"/>
          <w:szCs w:val="24"/>
          <w:lang w:val="en"/>
        </w:rPr>
        <w:t>mprovement.</w:t>
      </w:r>
      <w:r>
        <w:rPr>
          <w:rFonts w:ascii="Times New Roman" w:hAnsi="Times New Roman" w:cs="Times New Roman"/>
          <w:sz w:val="24"/>
          <w:szCs w:val="24"/>
          <w:lang w:val="en"/>
        </w:rPr>
        <w:t xml:space="preserve"> </w:t>
      </w:r>
      <w:r w:rsidRPr="006017A2">
        <w:rPr>
          <w:rFonts w:ascii="Times New Roman" w:hAnsi="Times New Roman" w:cs="Times New Roman"/>
          <w:sz w:val="24"/>
          <w:szCs w:val="24"/>
          <w:lang w:val="en"/>
        </w:rPr>
        <w:t>One day I questioned him because he could not read the story he had been assigned for homework</w:t>
      </w:r>
      <w:r>
        <w:rPr>
          <w:rFonts w:ascii="Times New Roman" w:hAnsi="Times New Roman" w:cs="Times New Roman"/>
          <w:sz w:val="24"/>
          <w:szCs w:val="24"/>
          <w:lang w:val="en"/>
        </w:rPr>
        <w:t xml:space="preserve">. </w:t>
      </w:r>
      <w:r w:rsidRPr="006017A2">
        <w:rPr>
          <w:rFonts w:ascii="Times New Roman" w:hAnsi="Times New Roman" w:cs="Times New Roman"/>
          <w:sz w:val="24"/>
          <w:szCs w:val="24"/>
          <w:lang w:val="en"/>
        </w:rPr>
        <w:t>I was very firm and told him he needed to do his homework if we were going to see</w:t>
      </w:r>
      <w:r>
        <w:rPr>
          <w:rFonts w:ascii="Times New Roman" w:hAnsi="Times New Roman" w:cs="Times New Roman"/>
          <w:sz w:val="24"/>
          <w:szCs w:val="24"/>
          <w:lang w:val="en"/>
        </w:rPr>
        <w:t xml:space="preserve"> good results. </w:t>
      </w:r>
      <w:r w:rsidRPr="006017A2">
        <w:rPr>
          <w:rFonts w:ascii="Times New Roman" w:hAnsi="Times New Roman" w:cs="Times New Roman"/>
          <w:sz w:val="24"/>
          <w:szCs w:val="24"/>
          <w:lang w:val="en"/>
        </w:rPr>
        <w:t>He started crying and in our conversation, told me that they were staying with his aunt and</w:t>
      </w:r>
      <w:r>
        <w:rPr>
          <w:rFonts w:ascii="Times New Roman" w:hAnsi="Times New Roman" w:cs="Times New Roman"/>
          <w:sz w:val="24"/>
          <w:szCs w:val="24"/>
          <w:lang w:val="en"/>
        </w:rPr>
        <w:t xml:space="preserve"> cousins. </w:t>
      </w:r>
      <w:r w:rsidRPr="006017A2">
        <w:rPr>
          <w:rFonts w:ascii="Times New Roman" w:hAnsi="Times New Roman" w:cs="Times New Roman"/>
          <w:sz w:val="24"/>
          <w:szCs w:val="24"/>
          <w:lang w:val="en"/>
        </w:rPr>
        <w:t>There were not enough beds so he slept on the sofa.  He told me that rats ran along the back of the</w:t>
      </w:r>
      <w:r>
        <w:rPr>
          <w:rFonts w:ascii="Times New Roman" w:hAnsi="Times New Roman" w:cs="Times New Roman"/>
          <w:sz w:val="24"/>
          <w:szCs w:val="24"/>
          <w:lang w:val="en"/>
        </w:rPr>
        <w:t xml:space="preserve"> couch at night and he could not sleep bec</w:t>
      </w:r>
      <w:r w:rsidR="007F36C4">
        <w:rPr>
          <w:rFonts w:ascii="Times New Roman" w:hAnsi="Times New Roman" w:cs="Times New Roman"/>
          <w:sz w:val="24"/>
          <w:szCs w:val="24"/>
          <w:lang w:val="en"/>
        </w:rPr>
        <w:t>ause he was so scared</w:t>
      </w:r>
      <w:r>
        <w:rPr>
          <w:rFonts w:ascii="Times New Roman" w:hAnsi="Times New Roman" w:cs="Times New Roman"/>
          <w:sz w:val="24"/>
          <w:szCs w:val="24"/>
          <w:lang w:val="en"/>
        </w:rPr>
        <w:t>.</w:t>
      </w:r>
    </w:p>
    <w:p w14:paraId="39BD979C" w14:textId="77777777" w:rsidR="007F36C4" w:rsidRDefault="007F36C4" w:rsidP="00E43782">
      <w:pPr>
        <w:rPr>
          <w:rFonts w:ascii="Times New Roman" w:hAnsi="Times New Roman" w:cs="Times New Roman"/>
          <w:sz w:val="24"/>
          <w:szCs w:val="24"/>
          <w:lang w:val="en"/>
        </w:rPr>
      </w:pPr>
      <w:r>
        <w:rPr>
          <w:rFonts w:ascii="Times New Roman" w:hAnsi="Times New Roman" w:cs="Times New Roman"/>
          <w:sz w:val="24"/>
          <w:szCs w:val="24"/>
          <w:lang w:val="en"/>
        </w:rPr>
        <w:t>To</w:t>
      </w:r>
      <w:r w:rsidR="00E43782">
        <w:rPr>
          <w:rFonts w:ascii="Times New Roman" w:hAnsi="Times New Roman" w:cs="Times New Roman"/>
          <w:sz w:val="24"/>
          <w:szCs w:val="24"/>
          <w:lang w:val="en"/>
        </w:rPr>
        <w:t xml:space="preserve"> think that any child has to go through this is horrible. Poverty is real. It is not something that can just go away in a day or even a week, but it is something that is going to take time to conquer. With one supporting and caring adult at a time rural communities can rise up from being poverty stricken and become something great. We must began with our children and ensure they are pushed to their full potential. All it takes is time, love, patience, support, and mentoring. We must teach children that their circumstances do not determine their destinations. They are victors and not victims. If we have more children who are pushed to greatness then it will trickle down and more and more children will become successful and we can break generational poverty. </w:t>
      </w:r>
    </w:p>
    <w:p w14:paraId="396E02A1" w14:textId="77777777" w:rsidR="007F36C4" w:rsidRDefault="007F36C4">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br w:type="page"/>
      </w:r>
    </w:p>
    <w:p w14:paraId="4C67B4DA" w14:textId="77777777" w:rsidR="007F36C4" w:rsidRPr="007F36C4" w:rsidRDefault="007F36C4" w:rsidP="007F36C4">
      <w:pPr>
        <w:pStyle w:val="Heading2"/>
        <w:jc w:val="center"/>
        <w:rPr>
          <w:bCs w:val="0"/>
          <w:lang w:val="en"/>
        </w:rPr>
      </w:pPr>
      <w:r>
        <w:rPr>
          <w:lang w:val="en"/>
        </w:rPr>
        <w:t>Works Cited</w:t>
      </w:r>
    </w:p>
    <w:p w14:paraId="74A6FF11" w14:textId="6A103B21" w:rsidR="00FF7E1C" w:rsidRPr="00FF7E1C" w:rsidRDefault="007F36C4" w:rsidP="00E53E86">
      <w:pPr>
        <w:ind w:left="720" w:hanging="720"/>
        <w:rPr>
          <w:rFonts w:ascii="Times New Roman" w:hAnsi="Times New Roman" w:cs="Times New Roman"/>
          <w:bCs/>
          <w:sz w:val="24"/>
          <w:szCs w:val="24"/>
        </w:rPr>
      </w:pPr>
      <w:r>
        <w:rPr>
          <w:rFonts w:ascii="Times New Roman" w:hAnsi="Times New Roman" w:cs="Times New Roman"/>
          <w:bCs/>
          <w:sz w:val="24"/>
          <w:szCs w:val="24"/>
        </w:rPr>
        <w:t xml:space="preserve">American Psychological Association. </w:t>
      </w:r>
      <w:r w:rsidRPr="00FA3C8C">
        <w:rPr>
          <w:rFonts w:ascii="Times New Roman" w:hAnsi="Times New Roman" w:cs="Times New Roman"/>
          <w:bCs/>
          <w:sz w:val="24"/>
          <w:szCs w:val="24"/>
        </w:rPr>
        <w:t xml:space="preserve">"Effects of Poverty, Hunger and Homelessness on Children and Youth." </w:t>
      </w:r>
      <w:r w:rsidRPr="00FA3C8C">
        <w:rPr>
          <w:rFonts w:ascii="Times New Roman" w:hAnsi="Times New Roman" w:cs="Times New Roman"/>
          <w:bCs/>
          <w:i/>
          <w:iCs/>
          <w:sz w:val="24"/>
          <w:szCs w:val="24"/>
        </w:rPr>
        <w:t>American Psychological Association</w:t>
      </w:r>
      <w:r w:rsidRPr="00FA3C8C">
        <w:rPr>
          <w:rFonts w:ascii="Times New Roman" w:hAnsi="Times New Roman" w:cs="Times New Roman"/>
          <w:bCs/>
          <w:sz w:val="24"/>
          <w:szCs w:val="24"/>
        </w:rPr>
        <w:t>. American Psychological Association, n.d. Web. 02 Feb. 2016. &lt;http://apa.org/pi/families/poverty.aspx&gt;.</w:t>
      </w:r>
    </w:p>
    <w:p w14:paraId="15FC0C11" w14:textId="77777777" w:rsidR="007F36C4" w:rsidRPr="0030065A" w:rsidRDefault="007F36C4" w:rsidP="007F36C4">
      <w:pPr>
        <w:ind w:left="720" w:hanging="720"/>
        <w:rPr>
          <w:rFonts w:ascii="Times New Roman" w:hAnsi="Times New Roman" w:cs="Times New Roman"/>
          <w:bCs/>
          <w:sz w:val="24"/>
          <w:szCs w:val="24"/>
          <w:lang w:val="en"/>
        </w:rPr>
      </w:pPr>
      <w:r w:rsidRPr="0030065A">
        <w:rPr>
          <w:rFonts w:ascii="Times New Roman" w:hAnsi="Times New Roman" w:cs="Times New Roman"/>
          <w:bCs/>
          <w:sz w:val="24"/>
          <w:szCs w:val="24"/>
          <w:lang w:val="en"/>
        </w:rPr>
        <w:t xml:space="preserve">Caba, Justin. "Teens' Reckless Behavior Isn't Necessarily Caused By Their Adolescent Brains." </w:t>
      </w:r>
      <w:r w:rsidRPr="0030065A">
        <w:rPr>
          <w:rFonts w:ascii="Times New Roman" w:hAnsi="Times New Roman" w:cs="Times New Roman"/>
          <w:bCs/>
          <w:i/>
          <w:iCs/>
          <w:sz w:val="24"/>
          <w:szCs w:val="24"/>
          <w:lang w:val="en"/>
        </w:rPr>
        <w:t>Medical Daily</w:t>
      </w:r>
      <w:r w:rsidRPr="0030065A">
        <w:rPr>
          <w:rFonts w:ascii="Times New Roman" w:hAnsi="Times New Roman" w:cs="Times New Roman"/>
          <w:bCs/>
          <w:sz w:val="24"/>
          <w:szCs w:val="24"/>
          <w:lang w:val="en"/>
        </w:rPr>
        <w:t>. N.p., 05 Mar. 2015. Web. 15 Feb. 2016. &lt;http://www.medicaldaily.com/poverty-and-teen-crime-reckless-behavior-isnt-necessarily-caused-adolescent-brain-324486&gt;.</w:t>
      </w:r>
    </w:p>
    <w:p w14:paraId="016792AA" w14:textId="77777777" w:rsidR="007F36C4" w:rsidRPr="00FA3C8C" w:rsidRDefault="007F36C4" w:rsidP="007F36C4">
      <w:pPr>
        <w:ind w:left="720" w:hanging="720"/>
        <w:rPr>
          <w:rFonts w:ascii="Times New Roman" w:hAnsi="Times New Roman" w:cs="Times New Roman"/>
          <w:sz w:val="24"/>
          <w:szCs w:val="24"/>
        </w:rPr>
      </w:pPr>
      <w:r w:rsidRPr="0030065A">
        <w:rPr>
          <w:rFonts w:ascii="Times New Roman" w:hAnsi="Times New Roman" w:cs="Times New Roman"/>
          <w:bCs/>
          <w:sz w:val="24"/>
          <w:szCs w:val="24"/>
        </w:rPr>
        <w:t>Jensen, Eric. "Teaching with Poverty in Mind." Understanding the Nature of Poverty. 2009. Web. 15 Feb. 2016. &lt;http://www.ascd.org/publications/books/109074/chapters/Understanding-the-Nature-of-Poverty.aspx&gt;.</w:t>
      </w:r>
      <w:r w:rsidRPr="0030065A">
        <w:rPr>
          <w:rFonts w:ascii="Times New Roman" w:hAnsi="Times New Roman" w:cs="Times New Roman"/>
          <w:sz w:val="24"/>
          <w:szCs w:val="24"/>
        </w:rPr>
        <w:t xml:space="preserve"> </w:t>
      </w:r>
    </w:p>
    <w:p w14:paraId="7D7236DB" w14:textId="77777777" w:rsidR="007F36C4" w:rsidRPr="0030065A" w:rsidRDefault="007F36C4" w:rsidP="007F36C4">
      <w:pPr>
        <w:ind w:left="720" w:hanging="720"/>
        <w:rPr>
          <w:rFonts w:ascii="Times New Roman" w:hAnsi="Times New Roman" w:cs="Times New Roman"/>
          <w:sz w:val="24"/>
          <w:szCs w:val="24"/>
        </w:rPr>
      </w:pPr>
      <w:r w:rsidRPr="0030065A">
        <w:rPr>
          <w:rFonts w:ascii="Times New Roman" w:hAnsi="Times New Roman" w:cs="Times New Roman"/>
          <w:sz w:val="24"/>
          <w:szCs w:val="24"/>
          <w:lang w:val="en"/>
        </w:rPr>
        <w:t xml:space="preserve">Mann, Robert. "Poverty and Class: Stories about Students, by Their Teachers." </w:t>
      </w:r>
      <w:r w:rsidRPr="0030065A">
        <w:rPr>
          <w:rFonts w:ascii="Times New Roman" w:hAnsi="Times New Roman" w:cs="Times New Roman"/>
          <w:i/>
          <w:iCs/>
          <w:sz w:val="24"/>
          <w:szCs w:val="24"/>
          <w:lang w:val="en"/>
        </w:rPr>
        <w:t>Something Like the Truth</w:t>
      </w:r>
      <w:r w:rsidRPr="0030065A">
        <w:rPr>
          <w:rFonts w:ascii="Times New Roman" w:hAnsi="Times New Roman" w:cs="Times New Roman"/>
          <w:sz w:val="24"/>
          <w:szCs w:val="24"/>
          <w:lang w:val="en"/>
        </w:rPr>
        <w:t>. N.p., 02 Aug. 2013. Web. 15 Feb. 2016. &lt;http://bobmannblog.com/2013/08/02/poverty-and-class-stories-about-students-by-their-teachers/&gt;.</w:t>
      </w:r>
    </w:p>
    <w:p w14:paraId="21AF6B1E" w14:textId="77777777" w:rsidR="007F36C4" w:rsidRPr="00FA3C8C" w:rsidRDefault="007F36C4" w:rsidP="007F36C4">
      <w:pPr>
        <w:ind w:left="720" w:hanging="720"/>
        <w:rPr>
          <w:rFonts w:ascii="Times New Roman" w:hAnsi="Times New Roman" w:cs="Times New Roman"/>
          <w:sz w:val="24"/>
          <w:szCs w:val="24"/>
          <w:lang w:val="en"/>
        </w:rPr>
      </w:pPr>
      <w:r w:rsidRPr="0030065A">
        <w:rPr>
          <w:rFonts w:ascii="Times New Roman" w:hAnsi="Times New Roman" w:cs="Times New Roman"/>
          <w:sz w:val="24"/>
          <w:szCs w:val="24"/>
          <w:lang w:val="en"/>
        </w:rPr>
        <w:t xml:space="preserve">Neumann, Janice. "Unsupervised Teens More Likely to Use Tobacco, Pot and Alcohol." </w:t>
      </w:r>
      <w:r w:rsidRPr="0030065A">
        <w:rPr>
          <w:rFonts w:ascii="Times New Roman" w:hAnsi="Times New Roman" w:cs="Times New Roman"/>
          <w:i/>
          <w:iCs/>
          <w:sz w:val="24"/>
          <w:szCs w:val="24"/>
          <w:lang w:val="en"/>
        </w:rPr>
        <w:t>Washington Post</w:t>
      </w:r>
      <w:r w:rsidRPr="0030065A">
        <w:rPr>
          <w:rFonts w:ascii="Times New Roman" w:hAnsi="Times New Roman" w:cs="Times New Roman"/>
          <w:sz w:val="24"/>
          <w:szCs w:val="24"/>
          <w:lang w:val="en"/>
        </w:rPr>
        <w:t>. The Washington Post, 21 Sept. 2015. Web. 19 Feb. 2016. &lt;https://www.washingtonpost.com/national/health-science/too-much-hangout-time-is-linked-to-more-smoking-and-drinking-in-teens/2015/09/21/e3ed64c4-5e10-11e5-8e9e-dce8a2a2a679_story.html&gt;.</w:t>
      </w:r>
    </w:p>
    <w:p w14:paraId="61AD3124" w14:textId="77777777" w:rsidR="007F36C4" w:rsidRDefault="007F36C4" w:rsidP="007F36C4">
      <w:pPr>
        <w:ind w:left="720" w:hanging="720"/>
        <w:rPr>
          <w:rFonts w:ascii="Times New Roman" w:hAnsi="Times New Roman" w:cs="Times New Roman"/>
          <w:bCs/>
          <w:sz w:val="24"/>
          <w:szCs w:val="24"/>
        </w:rPr>
      </w:pPr>
      <w:r w:rsidRPr="0030065A">
        <w:rPr>
          <w:rFonts w:ascii="Times New Roman" w:hAnsi="Times New Roman" w:cs="Times New Roman"/>
          <w:bCs/>
          <w:sz w:val="24"/>
          <w:szCs w:val="24"/>
        </w:rPr>
        <w:t xml:space="preserve">"Poverty." </w:t>
      </w:r>
      <w:r w:rsidRPr="0030065A">
        <w:rPr>
          <w:rFonts w:ascii="Times New Roman" w:hAnsi="Times New Roman" w:cs="Times New Roman"/>
          <w:bCs/>
          <w:i/>
          <w:iCs/>
          <w:sz w:val="24"/>
          <w:szCs w:val="24"/>
        </w:rPr>
        <w:t>The United States Census Bureau</w:t>
      </w:r>
      <w:r w:rsidRPr="0030065A">
        <w:rPr>
          <w:rFonts w:ascii="Times New Roman" w:hAnsi="Times New Roman" w:cs="Times New Roman"/>
          <w:bCs/>
          <w:sz w:val="24"/>
          <w:szCs w:val="24"/>
        </w:rPr>
        <w:t>. Web. 22 Mar. 2016. &lt;http://www.census.gov/hhes/www/poverty/methods/definitions.html&gt;.</w:t>
      </w:r>
    </w:p>
    <w:p w14:paraId="0BB95AE6" w14:textId="1A1AF73B" w:rsidR="00E53E86" w:rsidRPr="0030065A" w:rsidRDefault="00E53E86" w:rsidP="00E53E86">
      <w:pPr>
        <w:ind w:left="720" w:hanging="720"/>
        <w:rPr>
          <w:rFonts w:ascii="Times New Roman" w:hAnsi="Times New Roman" w:cs="Times New Roman"/>
          <w:bCs/>
          <w:sz w:val="24"/>
          <w:szCs w:val="24"/>
        </w:rPr>
      </w:pPr>
      <w:r>
        <w:rPr>
          <w:rFonts w:ascii="Times New Roman" w:hAnsi="Times New Roman" w:cs="Times New Roman"/>
          <w:bCs/>
          <w:sz w:val="24"/>
          <w:szCs w:val="24"/>
        </w:rPr>
        <w:t xml:space="preserve">Slinski, Margaret D. </w:t>
      </w:r>
      <w:r w:rsidRPr="0030065A">
        <w:rPr>
          <w:rFonts w:ascii="Times New Roman" w:hAnsi="Times New Roman" w:cs="Times New Roman"/>
          <w:bCs/>
          <w:sz w:val="24"/>
          <w:szCs w:val="24"/>
        </w:rPr>
        <w:t>"</w:t>
      </w:r>
      <w:r>
        <w:rPr>
          <w:rFonts w:ascii="Times New Roman" w:hAnsi="Times New Roman" w:cs="Times New Roman"/>
          <w:bCs/>
          <w:sz w:val="24"/>
          <w:szCs w:val="24"/>
        </w:rPr>
        <w:t>Understanding the Barriers of Poverty</w:t>
      </w:r>
      <w:r w:rsidRPr="0030065A">
        <w:rPr>
          <w:rFonts w:ascii="Times New Roman" w:hAnsi="Times New Roman" w:cs="Times New Roman"/>
          <w:bCs/>
          <w:sz w:val="24"/>
          <w:szCs w:val="24"/>
        </w:rPr>
        <w:t xml:space="preserve">." </w:t>
      </w:r>
      <w:r w:rsidRPr="00E53E86">
        <w:rPr>
          <w:rFonts w:ascii="Times New Roman" w:hAnsi="Times New Roman" w:cs="Times New Roman"/>
          <w:bCs/>
          <w:i/>
          <w:sz w:val="24"/>
          <w:szCs w:val="24"/>
        </w:rPr>
        <w:t>Building Communities of Support for Families in Poverty</w:t>
      </w:r>
      <w:r w:rsidRPr="0030065A">
        <w:rPr>
          <w:rFonts w:ascii="Times New Roman" w:hAnsi="Times New Roman" w:cs="Times New Roman"/>
          <w:bCs/>
          <w:sz w:val="24"/>
          <w:szCs w:val="24"/>
        </w:rPr>
        <w:t>. University of Ve</w:t>
      </w:r>
      <w:r>
        <w:rPr>
          <w:rFonts w:ascii="Times New Roman" w:hAnsi="Times New Roman" w:cs="Times New Roman"/>
          <w:bCs/>
          <w:sz w:val="24"/>
          <w:szCs w:val="24"/>
        </w:rPr>
        <w:t>r</w:t>
      </w:r>
      <w:r w:rsidRPr="0030065A">
        <w:rPr>
          <w:rFonts w:ascii="Times New Roman" w:hAnsi="Times New Roman" w:cs="Times New Roman"/>
          <w:bCs/>
          <w:sz w:val="24"/>
          <w:szCs w:val="24"/>
        </w:rPr>
        <w:t>mont. Web. 22 Mar. 2016. &lt;</w:t>
      </w:r>
      <w:r w:rsidRPr="00E53E86">
        <w:rPr>
          <w:rFonts w:ascii="Times New Roman" w:hAnsi="Times New Roman" w:cs="Times New Roman"/>
          <w:bCs/>
          <w:sz w:val="24"/>
          <w:szCs w:val="24"/>
        </w:rPr>
        <w:t>http://www.uvm.edu/crs/nnco/communsupp/chapt1.html</w:t>
      </w:r>
      <w:r w:rsidRPr="0030065A">
        <w:rPr>
          <w:rFonts w:ascii="Times New Roman" w:hAnsi="Times New Roman" w:cs="Times New Roman"/>
          <w:bCs/>
          <w:sz w:val="24"/>
          <w:szCs w:val="24"/>
        </w:rPr>
        <w:t>&gt;.</w:t>
      </w:r>
    </w:p>
    <w:p w14:paraId="4C432AB6" w14:textId="77777777" w:rsidR="007F36C4" w:rsidRPr="0030065A" w:rsidRDefault="007F36C4" w:rsidP="007F36C4">
      <w:pPr>
        <w:ind w:left="720" w:hanging="720"/>
        <w:rPr>
          <w:rFonts w:ascii="Times New Roman" w:hAnsi="Times New Roman" w:cs="Times New Roman"/>
          <w:sz w:val="24"/>
          <w:szCs w:val="24"/>
        </w:rPr>
      </w:pPr>
      <w:r w:rsidRPr="0030065A">
        <w:rPr>
          <w:rFonts w:ascii="Times New Roman" w:hAnsi="Times New Roman" w:cs="Times New Roman"/>
          <w:sz w:val="24"/>
          <w:szCs w:val="24"/>
        </w:rPr>
        <w:t>"Winnsboro, South Carolina (SC) Poverty Rate Data Information about Poor and Low Income Residents." Winnsboro, South Carolina (SC) Poverty Rate Data. 2013. Web. 22 Mar. 2016. &lt;http://www.city-data.com/poverty/poverty-Winnsboro-South-Carolina.html&gt;.</w:t>
      </w:r>
      <w:r w:rsidRPr="00FA3C8C">
        <w:rPr>
          <w:rFonts w:ascii="Times New Roman" w:hAnsi="Times New Roman" w:cs="Times New Roman"/>
          <w:sz w:val="24"/>
          <w:szCs w:val="24"/>
        </w:rPr>
        <w:t xml:space="preserve"> </w:t>
      </w:r>
    </w:p>
    <w:p w14:paraId="1FB725DF" w14:textId="65B6DE76" w:rsidR="007F36C4" w:rsidRPr="0004002A" w:rsidRDefault="007F36C4" w:rsidP="00D030AA">
      <w:pPr>
        <w:ind w:left="720" w:hanging="720"/>
        <w:rPr>
          <w:rFonts w:ascii="Times New Roman" w:hAnsi="Times New Roman" w:cs="Times New Roman"/>
          <w:sz w:val="24"/>
          <w:szCs w:val="24"/>
        </w:rPr>
      </w:pPr>
      <w:r w:rsidRPr="0030065A">
        <w:rPr>
          <w:rFonts w:ascii="Times New Roman" w:hAnsi="Times New Roman" w:cs="Times New Roman"/>
          <w:sz w:val="24"/>
          <w:szCs w:val="24"/>
        </w:rPr>
        <w:t>Wong, Alia. "The Activity Gap." The Atlantic. Atlantic Media Company, 30 Jan. 2015. Web. 22 Mar. 2016. &lt;http://www.theatlantic.com/education/archive/2015/01/the-activity-gap/384961/&gt;.</w:t>
      </w:r>
    </w:p>
    <w:p w14:paraId="3CA66873" w14:textId="77777777" w:rsidR="007F36C4" w:rsidRPr="0030065A" w:rsidRDefault="007F36C4" w:rsidP="007F36C4">
      <w:pPr>
        <w:ind w:left="720" w:hanging="720"/>
        <w:rPr>
          <w:rFonts w:ascii="Times New Roman" w:hAnsi="Times New Roman" w:cs="Times New Roman"/>
          <w:sz w:val="24"/>
          <w:szCs w:val="24"/>
        </w:rPr>
      </w:pPr>
    </w:p>
    <w:p w14:paraId="5701D287" w14:textId="77777777" w:rsidR="007F36C4" w:rsidRDefault="007F36C4" w:rsidP="007F36C4"/>
    <w:p w14:paraId="7BF65B35" w14:textId="77777777" w:rsidR="007F36C4" w:rsidRDefault="007F36C4" w:rsidP="00E43782">
      <w:pPr>
        <w:rPr>
          <w:rFonts w:ascii="Times New Roman" w:hAnsi="Times New Roman" w:cs="Times New Roman"/>
          <w:sz w:val="24"/>
          <w:szCs w:val="24"/>
          <w:lang w:val="en"/>
        </w:rPr>
      </w:pPr>
    </w:p>
    <w:p w14:paraId="3515FC1D" w14:textId="77777777" w:rsidR="007B310F" w:rsidRDefault="007B310F" w:rsidP="00BE5BCE"/>
    <w:sectPr w:rsidR="007B310F" w:rsidSect="00BE5BCE">
      <w:headerReference w:type="even" r:id="rId8"/>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BFC1E" w14:textId="77777777" w:rsidR="0039413D" w:rsidRDefault="0039413D" w:rsidP="007F36C4">
      <w:pPr>
        <w:spacing w:after="0" w:line="240" w:lineRule="auto"/>
      </w:pPr>
      <w:r>
        <w:separator/>
      </w:r>
    </w:p>
  </w:endnote>
  <w:endnote w:type="continuationSeparator" w:id="0">
    <w:p w14:paraId="6FE9E49E" w14:textId="77777777" w:rsidR="0039413D" w:rsidRDefault="0039413D" w:rsidP="007F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5A1C1" w14:textId="77777777" w:rsidR="0039413D" w:rsidRDefault="0039413D" w:rsidP="007F36C4">
      <w:pPr>
        <w:spacing w:after="0" w:line="240" w:lineRule="auto"/>
      </w:pPr>
      <w:r>
        <w:separator/>
      </w:r>
    </w:p>
  </w:footnote>
  <w:footnote w:type="continuationSeparator" w:id="0">
    <w:p w14:paraId="1B61E405" w14:textId="77777777" w:rsidR="0039413D" w:rsidRDefault="0039413D" w:rsidP="007F36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9982F" w14:textId="77777777" w:rsidR="0039413D" w:rsidRDefault="0039413D" w:rsidP="00355A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CFEBC3" w14:textId="77777777" w:rsidR="0039413D" w:rsidRDefault="0039413D" w:rsidP="007F36C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AAA54" w14:textId="77777777" w:rsidR="0039413D" w:rsidRPr="007F36C4" w:rsidRDefault="0039413D" w:rsidP="00355AEB">
    <w:pPr>
      <w:pStyle w:val="Header"/>
      <w:framePr w:wrap="around" w:vAnchor="text" w:hAnchor="margin" w:xAlign="right" w:y="1"/>
      <w:rPr>
        <w:rStyle w:val="PageNumber"/>
        <w:rFonts w:asciiTheme="majorHAnsi" w:hAnsiTheme="majorHAnsi"/>
        <w:sz w:val="20"/>
        <w:szCs w:val="20"/>
      </w:rPr>
    </w:pPr>
    <w:r w:rsidRPr="007F36C4">
      <w:rPr>
        <w:rStyle w:val="PageNumber"/>
        <w:rFonts w:asciiTheme="majorHAnsi" w:hAnsiTheme="majorHAnsi"/>
        <w:sz w:val="20"/>
        <w:szCs w:val="20"/>
      </w:rPr>
      <w:fldChar w:fldCharType="begin"/>
    </w:r>
    <w:r w:rsidRPr="007F36C4">
      <w:rPr>
        <w:rStyle w:val="PageNumber"/>
        <w:rFonts w:asciiTheme="majorHAnsi" w:hAnsiTheme="majorHAnsi"/>
        <w:sz w:val="20"/>
        <w:szCs w:val="20"/>
      </w:rPr>
      <w:instrText xml:space="preserve">PAGE  </w:instrText>
    </w:r>
    <w:r w:rsidRPr="007F36C4">
      <w:rPr>
        <w:rStyle w:val="PageNumber"/>
        <w:rFonts w:asciiTheme="majorHAnsi" w:hAnsiTheme="majorHAnsi"/>
        <w:sz w:val="20"/>
        <w:szCs w:val="20"/>
      </w:rPr>
      <w:fldChar w:fldCharType="separate"/>
    </w:r>
    <w:r w:rsidR="006E7E1F">
      <w:rPr>
        <w:rStyle w:val="PageNumber"/>
        <w:rFonts w:asciiTheme="majorHAnsi" w:hAnsiTheme="majorHAnsi"/>
        <w:noProof/>
        <w:sz w:val="20"/>
        <w:szCs w:val="20"/>
      </w:rPr>
      <w:t>1</w:t>
    </w:r>
    <w:r w:rsidRPr="007F36C4">
      <w:rPr>
        <w:rStyle w:val="PageNumber"/>
        <w:rFonts w:asciiTheme="majorHAnsi" w:hAnsiTheme="majorHAnsi"/>
        <w:sz w:val="20"/>
        <w:szCs w:val="20"/>
      </w:rPr>
      <w:fldChar w:fldCharType="end"/>
    </w:r>
  </w:p>
  <w:p w14:paraId="35251728" w14:textId="77777777" w:rsidR="0039413D" w:rsidRPr="007F36C4" w:rsidRDefault="0039413D" w:rsidP="007F36C4">
    <w:pPr>
      <w:pStyle w:val="Header"/>
      <w:ind w:right="360"/>
      <w:jc w:val="right"/>
      <w:rPr>
        <w:rFonts w:asciiTheme="majorHAnsi" w:hAnsiTheme="majorHAnsi"/>
        <w:i/>
        <w:sz w:val="20"/>
        <w:szCs w:val="20"/>
      </w:rPr>
    </w:pPr>
    <w:bookmarkStart w:id="1" w:name="OLE_LINK1"/>
    <w:bookmarkStart w:id="2" w:name="OLE_LINK2"/>
    <w:r w:rsidRPr="000D2DB5">
      <w:rPr>
        <w:rFonts w:asciiTheme="majorHAnsi" w:hAnsiTheme="majorHAnsi"/>
        <w:sz w:val="20"/>
        <w:szCs w:val="20"/>
      </w:rPr>
      <w:t xml:space="preserve">Dr. Williams :: HPAC 201 :: 864-503-5285 :: Skype </w:t>
    </w:r>
    <w:r w:rsidRPr="000D2DB5">
      <w:rPr>
        <w:rFonts w:asciiTheme="majorHAnsi" w:hAnsiTheme="majorHAnsi"/>
        <w:i/>
        <w:sz w:val="20"/>
        <w:szCs w:val="20"/>
      </w:rPr>
      <w:t>ProfGeorgeWilliams</w:t>
    </w:r>
    <w:r>
      <w:rPr>
        <w:rFonts w:asciiTheme="majorHAnsi" w:hAnsiTheme="majorHAnsi"/>
        <w:i/>
        <w:sz w:val="20"/>
        <w:szCs w:val="20"/>
      </w:rPr>
      <w:t xml:space="preserve"> </w:t>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2E21D2F"/>
    <w:multiLevelType w:val="hybridMultilevel"/>
    <w:tmpl w:val="AFCEF0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962A9F"/>
    <w:multiLevelType w:val="hybridMultilevel"/>
    <w:tmpl w:val="9B10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82"/>
    <w:rsid w:val="001434DE"/>
    <w:rsid w:val="00174446"/>
    <w:rsid w:val="001C3DEF"/>
    <w:rsid w:val="00206147"/>
    <w:rsid w:val="002D46A2"/>
    <w:rsid w:val="00355AEB"/>
    <w:rsid w:val="00375BB6"/>
    <w:rsid w:val="0039413D"/>
    <w:rsid w:val="004702E2"/>
    <w:rsid w:val="00640362"/>
    <w:rsid w:val="006E7E1F"/>
    <w:rsid w:val="0070097A"/>
    <w:rsid w:val="007B310F"/>
    <w:rsid w:val="007E6371"/>
    <w:rsid w:val="007F36C4"/>
    <w:rsid w:val="00A27A96"/>
    <w:rsid w:val="00BE5BCE"/>
    <w:rsid w:val="00D030AA"/>
    <w:rsid w:val="00E43782"/>
    <w:rsid w:val="00E53E86"/>
    <w:rsid w:val="00F86764"/>
    <w:rsid w:val="00FF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964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ajorBidi"/>
        <w:b/>
        <w:bCs/>
        <w:color w:val="000000" w:themeColor="text1"/>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82"/>
    <w:pPr>
      <w:spacing w:after="160" w:line="259" w:lineRule="auto"/>
    </w:pPr>
    <w:rPr>
      <w:rFonts w:asciiTheme="minorHAnsi" w:eastAsiaTheme="minorHAnsi" w:hAnsiTheme="minorHAnsi" w:cstheme="minorBidi"/>
      <w:b w:val="0"/>
      <w:bCs w:val="0"/>
      <w:color w:val="auto"/>
      <w:sz w:val="22"/>
      <w:szCs w:val="22"/>
    </w:rPr>
  </w:style>
  <w:style w:type="paragraph" w:styleId="Heading1">
    <w:name w:val="heading 1"/>
    <w:basedOn w:val="Normal"/>
    <w:next w:val="Normal"/>
    <w:link w:val="Heading1Char"/>
    <w:uiPriority w:val="9"/>
    <w:qFormat/>
    <w:rsid w:val="007E6371"/>
    <w:pPr>
      <w:keepNext/>
      <w:keepLines/>
      <w:spacing w:after="240" w:line="240" w:lineRule="auto"/>
      <w:outlineLvl w:val="0"/>
    </w:pPr>
    <w:rPr>
      <w:rFonts w:asciiTheme="majorHAnsi" w:eastAsiaTheme="majorEastAsia" w:hAnsiTheme="majorHAnsi" w:cstheme="majorBidi"/>
      <w:b/>
      <w:bCs/>
      <w:color w:val="000000" w:themeColor="text1"/>
      <w:sz w:val="36"/>
      <w:szCs w:val="36"/>
    </w:rPr>
  </w:style>
  <w:style w:type="paragraph" w:styleId="Heading2">
    <w:name w:val="heading 2"/>
    <w:basedOn w:val="Normal"/>
    <w:next w:val="Normal"/>
    <w:link w:val="Heading2Char"/>
    <w:uiPriority w:val="9"/>
    <w:unhideWhenUsed/>
    <w:qFormat/>
    <w:rsid w:val="007E6371"/>
    <w:pPr>
      <w:keepNext/>
      <w:keepLines/>
      <w:spacing w:after="200" w:line="240" w:lineRule="auto"/>
      <w:outlineLvl w:val="1"/>
    </w:pPr>
    <w:rPr>
      <w:rFonts w:asciiTheme="majorHAnsi" w:eastAsiaTheme="majorEastAsia" w:hAnsiTheme="majorHAnsi" w:cstheme="majorBidi"/>
      <w:b/>
      <w:bCs/>
      <w:color w:val="000000" w:themeColor="text1"/>
      <w:sz w:val="32"/>
      <w:szCs w:val="32"/>
    </w:rPr>
  </w:style>
  <w:style w:type="paragraph" w:styleId="Heading3">
    <w:name w:val="heading 3"/>
    <w:basedOn w:val="Normal"/>
    <w:next w:val="Normal"/>
    <w:link w:val="Heading3Char"/>
    <w:uiPriority w:val="9"/>
    <w:unhideWhenUsed/>
    <w:qFormat/>
    <w:rsid w:val="00A27A96"/>
    <w:pPr>
      <w:keepNext/>
      <w:keepLines/>
      <w:spacing w:after="200" w:line="240" w:lineRule="auto"/>
      <w:outlineLvl w:val="2"/>
    </w:pPr>
    <w:rPr>
      <w:rFonts w:asciiTheme="majorHAnsi" w:eastAsiaTheme="majorEastAsia" w:hAnsiTheme="majorHAnsi" w:cstheme="majorBidi"/>
      <w:b/>
      <w:bCs/>
      <w:i/>
      <w:color w:val="000000" w:themeColor="text1"/>
      <w:sz w:val="28"/>
      <w:szCs w:val="28"/>
    </w:rPr>
  </w:style>
  <w:style w:type="paragraph" w:styleId="Heading4">
    <w:name w:val="heading 4"/>
    <w:basedOn w:val="Normal"/>
    <w:next w:val="Normal"/>
    <w:link w:val="Heading4Char"/>
    <w:uiPriority w:val="9"/>
    <w:unhideWhenUsed/>
    <w:qFormat/>
    <w:rsid w:val="00A27A96"/>
    <w:pPr>
      <w:keepNext/>
      <w:keepLines/>
      <w:spacing w:before="200" w:after="0" w:line="240" w:lineRule="auto"/>
      <w:outlineLvl w:val="3"/>
    </w:pPr>
    <w:rPr>
      <w:rFonts w:asciiTheme="majorHAnsi" w:eastAsiaTheme="majorEastAsia" w:hAnsiTheme="majorHAnsi" w:cstheme="majorBidi"/>
      <w:bCs/>
      <w:i/>
      <w:i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71"/>
    <w:rPr>
      <w:rFonts w:eastAsiaTheme="majorEastAsia"/>
    </w:rPr>
  </w:style>
  <w:style w:type="character" w:customStyle="1" w:styleId="Heading2Char">
    <w:name w:val="Heading 2 Char"/>
    <w:basedOn w:val="DefaultParagraphFont"/>
    <w:link w:val="Heading2"/>
    <w:uiPriority w:val="9"/>
    <w:rsid w:val="007E6371"/>
    <w:rPr>
      <w:rFonts w:eastAsiaTheme="majorEastAsia"/>
      <w:sz w:val="32"/>
      <w:szCs w:val="32"/>
    </w:rPr>
  </w:style>
  <w:style w:type="character" w:customStyle="1" w:styleId="Heading3Char">
    <w:name w:val="Heading 3 Char"/>
    <w:basedOn w:val="DefaultParagraphFont"/>
    <w:link w:val="Heading3"/>
    <w:uiPriority w:val="9"/>
    <w:rsid w:val="00A27A96"/>
    <w:rPr>
      <w:rFonts w:eastAsiaTheme="majorEastAsia"/>
      <w:i/>
      <w:sz w:val="28"/>
      <w:szCs w:val="28"/>
    </w:rPr>
  </w:style>
  <w:style w:type="paragraph" w:styleId="ListParagraph">
    <w:name w:val="List Paragraph"/>
    <w:basedOn w:val="Normal"/>
    <w:uiPriority w:val="34"/>
    <w:qFormat/>
    <w:rsid w:val="007B310F"/>
    <w:pPr>
      <w:spacing w:after="200" w:line="240" w:lineRule="auto"/>
      <w:ind w:left="720"/>
      <w:contextualSpacing/>
    </w:pPr>
    <w:rPr>
      <w:rFonts w:eastAsiaTheme="minorEastAsia" w:cstheme="majorBidi"/>
      <w:color w:val="000000" w:themeColor="text1"/>
      <w:sz w:val="24"/>
      <w:szCs w:val="24"/>
    </w:rPr>
  </w:style>
  <w:style w:type="character" w:customStyle="1" w:styleId="Heading4Char">
    <w:name w:val="Heading 4 Char"/>
    <w:basedOn w:val="DefaultParagraphFont"/>
    <w:link w:val="Heading4"/>
    <w:uiPriority w:val="9"/>
    <w:rsid w:val="00A27A96"/>
    <w:rPr>
      <w:rFonts w:eastAsiaTheme="majorEastAsia"/>
      <w:b w:val="0"/>
      <w:i/>
      <w:iCs/>
      <w:sz w:val="24"/>
      <w:szCs w:val="24"/>
    </w:rPr>
  </w:style>
  <w:style w:type="character" w:styleId="Hyperlink">
    <w:name w:val="Hyperlink"/>
    <w:basedOn w:val="DefaultParagraphFont"/>
    <w:uiPriority w:val="99"/>
    <w:unhideWhenUsed/>
    <w:rsid w:val="00206147"/>
    <w:rPr>
      <w:color w:val="0000FF" w:themeColor="hyperlink"/>
      <w:u w:val="single"/>
    </w:rPr>
  </w:style>
  <w:style w:type="character" w:customStyle="1" w:styleId="pb-byline2">
    <w:name w:val="pb-byline2"/>
    <w:basedOn w:val="DefaultParagraphFont"/>
    <w:rsid w:val="00E43782"/>
  </w:style>
  <w:style w:type="character" w:styleId="FollowedHyperlink">
    <w:name w:val="FollowedHyperlink"/>
    <w:basedOn w:val="DefaultParagraphFont"/>
    <w:uiPriority w:val="99"/>
    <w:semiHidden/>
    <w:unhideWhenUsed/>
    <w:rsid w:val="00F86764"/>
    <w:rPr>
      <w:color w:val="800080" w:themeColor="followedHyperlink"/>
      <w:u w:val="single"/>
    </w:rPr>
  </w:style>
  <w:style w:type="paragraph" w:styleId="Header">
    <w:name w:val="header"/>
    <w:basedOn w:val="Normal"/>
    <w:link w:val="HeaderChar"/>
    <w:uiPriority w:val="99"/>
    <w:unhideWhenUsed/>
    <w:rsid w:val="007F36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36C4"/>
    <w:rPr>
      <w:rFonts w:asciiTheme="minorHAnsi" w:eastAsiaTheme="minorHAnsi" w:hAnsiTheme="minorHAnsi" w:cstheme="minorBidi"/>
      <w:b w:val="0"/>
      <w:bCs w:val="0"/>
      <w:color w:val="auto"/>
      <w:sz w:val="22"/>
      <w:szCs w:val="22"/>
    </w:rPr>
  </w:style>
  <w:style w:type="paragraph" w:styleId="Footer">
    <w:name w:val="footer"/>
    <w:basedOn w:val="Normal"/>
    <w:link w:val="FooterChar"/>
    <w:uiPriority w:val="99"/>
    <w:unhideWhenUsed/>
    <w:rsid w:val="007F36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36C4"/>
    <w:rPr>
      <w:rFonts w:asciiTheme="minorHAnsi" w:eastAsiaTheme="minorHAnsi" w:hAnsiTheme="minorHAnsi" w:cstheme="minorBidi"/>
      <w:b w:val="0"/>
      <w:bCs w:val="0"/>
      <w:color w:val="auto"/>
      <w:sz w:val="22"/>
      <w:szCs w:val="22"/>
    </w:rPr>
  </w:style>
  <w:style w:type="character" w:styleId="PageNumber">
    <w:name w:val="page number"/>
    <w:basedOn w:val="DefaultParagraphFont"/>
    <w:uiPriority w:val="99"/>
    <w:semiHidden/>
    <w:unhideWhenUsed/>
    <w:rsid w:val="007F36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ajorBidi"/>
        <w:b/>
        <w:bCs/>
        <w:color w:val="000000" w:themeColor="text1"/>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82"/>
    <w:pPr>
      <w:spacing w:after="160" w:line="259" w:lineRule="auto"/>
    </w:pPr>
    <w:rPr>
      <w:rFonts w:asciiTheme="minorHAnsi" w:eastAsiaTheme="minorHAnsi" w:hAnsiTheme="minorHAnsi" w:cstheme="minorBidi"/>
      <w:b w:val="0"/>
      <w:bCs w:val="0"/>
      <w:color w:val="auto"/>
      <w:sz w:val="22"/>
      <w:szCs w:val="22"/>
    </w:rPr>
  </w:style>
  <w:style w:type="paragraph" w:styleId="Heading1">
    <w:name w:val="heading 1"/>
    <w:basedOn w:val="Normal"/>
    <w:next w:val="Normal"/>
    <w:link w:val="Heading1Char"/>
    <w:uiPriority w:val="9"/>
    <w:qFormat/>
    <w:rsid w:val="007E6371"/>
    <w:pPr>
      <w:keepNext/>
      <w:keepLines/>
      <w:spacing w:after="240" w:line="240" w:lineRule="auto"/>
      <w:outlineLvl w:val="0"/>
    </w:pPr>
    <w:rPr>
      <w:rFonts w:asciiTheme="majorHAnsi" w:eastAsiaTheme="majorEastAsia" w:hAnsiTheme="majorHAnsi" w:cstheme="majorBidi"/>
      <w:b/>
      <w:bCs/>
      <w:color w:val="000000" w:themeColor="text1"/>
      <w:sz w:val="36"/>
      <w:szCs w:val="36"/>
    </w:rPr>
  </w:style>
  <w:style w:type="paragraph" w:styleId="Heading2">
    <w:name w:val="heading 2"/>
    <w:basedOn w:val="Normal"/>
    <w:next w:val="Normal"/>
    <w:link w:val="Heading2Char"/>
    <w:uiPriority w:val="9"/>
    <w:unhideWhenUsed/>
    <w:qFormat/>
    <w:rsid w:val="007E6371"/>
    <w:pPr>
      <w:keepNext/>
      <w:keepLines/>
      <w:spacing w:after="200" w:line="240" w:lineRule="auto"/>
      <w:outlineLvl w:val="1"/>
    </w:pPr>
    <w:rPr>
      <w:rFonts w:asciiTheme="majorHAnsi" w:eastAsiaTheme="majorEastAsia" w:hAnsiTheme="majorHAnsi" w:cstheme="majorBidi"/>
      <w:b/>
      <w:bCs/>
      <w:color w:val="000000" w:themeColor="text1"/>
      <w:sz w:val="32"/>
      <w:szCs w:val="32"/>
    </w:rPr>
  </w:style>
  <w:style w:type="paragraph" w:styleId="Heading3">
    <w:name w:val="heading 3"/>
    <w:basedOn w:val="Normal"/>
    <w:next w:val="Normal"/>
    <w:link w:val="Heading3Char"/>
    <w:uiPriority w:val="9"/>
    <w:unhideWhenUsed/>
    <w:qFormat/>
    <w:rsid w:val="00A27A96"/>
    <w:pPr>
      <w:keepNext/>
      <w:keepLines/>
      <w:spacing w:after="200" w:line="240" w:lineRule="auto"/>
      <w:outlineLvl w:val="2"/>
    </w:pPr>
    <w:rPr>
      <w:rFonts w:asciiTheme="majorHAnsi" w:eastAsiaTheme="majorEastAsia" w:hAnsiTheme="majorHAnsi" w:cstheme="majorBidi"/>
      <w:b/>
      <w:bCs/>
      <w:i/>
      <w:color w:val="000000" w:themeColor="text1"/>
      <w:sz w:val="28"/>
      <w:szCs w:val="28"/>
    </w:rPr>
  </w:style>
  <w:style w:type="paragraph" w:styleId="Heading4">
    <w:name w:val="heading 4"/>
    <w:basedOn w:val="Normal"/>
    <w:next w:val="Normal"/>
    <w:link w:val="Heading4Char"/>
    <w:uiPriority w:val="9"/>
    <w:unhideWhenUsed/>
    <w:qFormat/>
    <w:rsid w:val="00A27A96"/>
    <w:pPr>
      <w:keepNext/>
      <w:keepLines/>
      <w:spacing w:before="200" w:after="0" w:line="240" w:lineRule="auto"/>
      <w:outlineLvl w:val="3"/>
    </w:pPr>
    <w:rPr>
      <w:rFonts w:asciiTheme="majorHAnsi" w:eastAsiaTheme="majorEastAsia" w:hAnsiTheme="majorHAnsi" w:cstheme="majorBidi"/>
      <w:bCs/>
      <w:i/>
      <w:i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71"/>
    <w:rPr>
      <w:rFonts w:eastAsiaTheme="majorEastAsia"/>
    </w:rPr>
  </w:style>
  <w:style w:type="character" w:customStyle="1" w:styleId="Heading2Char">
    <w:name w:val="Heading 2 Char"/>
    <w:basedOn w:val="DefaultParagraphFont"/>
    <w:link w:val="Heading2"/>
    <w:uiPriority w:val="9"/>
    <w:rsid w:val="007E6371"/>
    <w:rPr>
      <w:rFonts w:eastAsiaTheme="majorEastAsia"/>
      <w:sz w:val="32"/>
      <w:szCs w:val="32"/>
    </w:rPr>
  </w:style>
  <w:style w:type="character" w:customStyle="1" w:styleId="Heading3Char">
    <w:name w:val="Heading 3 Char"/>
    <w:basedOn w:val="DefaultParagraphFont"/>
    <w:link w:val="Heading3"/>
    <w:uiPriority w:val="9"/>
    <w:rsid w:val="00A27A96"/>
    <w:rPr>
      <w:rFonts w:eastAsiaTheme="majorEastAsia"/>
      <w:i/>
      <w:sz w:val="28"/>
      <w:szCs w:val="28"/>
    </w:rPr>
  </w:style>
  <w:style w:type="paragraph" w:styleId="ListParagraph">
    <w:name w:val="List Paragraph"/>
    <w:basedOn w:val="Normal"/>
    <w:uiPriority w:val="34"/>
    <w:qFormat/>
    <w:rsid w:val="007B310F"/>
    <w:pPr>
      <w:spacing w:after="200" w:line="240" w:lineRule="auto"/>
      <w:ind w:left="720"/>
      <w:contextualSpacing/>
    </w:pPr>
    <w:rPr>
      <w:rFonts w:eastAsiaTheme="minorEastAsia" w:cstheme="majorBidi"/>
      <w:color w:val="000000" w:themeColor="text1"/>
      <w:sz w:val="24"/>
      <w:szCs w:val="24"/>
    </w:rPr>
  </w:style>
  <w:style w:type="character" w:customStyle="1" w:styleId="Heading4Char">
    <w:name w:val="Heading 4 Char"/>
    <w:basedOn w:val="DefaultParagraphFont"/>
    <w:link w:val="Heading4"/>
    <w:uiPriority w:val="9"/>
    <w:rsid w:val="00A27A96"/>
    <w:rPr>
      <w:rFonts w:eastAsiaTheme="majorEastAsia"/>
      <w:b w:val="0"/>
      <w:i/>
      <w:iCs/>
      <w:sz w:val="24"/>
      <w:szCs w:val="24"/>
    </w:rPr>
  </w:style>
  <w:style w:type="character" w:styleId="Hyperlink">
    <w:name w:val="Hyperlink"/>
    <w:basedOn w:val="DefaultParagraphFont"/>
    <w:uiPriority w:val="99"/>
    <w:unhideWhenUsed/>
    <w:rsid w:val="00206147"/>
    <w:rPr>
      <w:color w:val="0000FF" w:themeColor="hyperlink"/>
      <w:u w:val="single"/>
    </w:rPr>
  </w:style>
  <w:style w:type="character" w:customStyle="1" w:styleId="pb-byline2">
    <w:name w:val="pb-byline2"/>
    <w:basedOn w:val="DefaultParagraphFont"/>
    <w:rsid w:val="00E43782"/>
  </w:style>
  <w:style w:type="character" w:styleId="FollowedHyperlink">
    <w:name w:val="FollowedHyperlink"/>
    <w:basedOn w:val="DefaultParagraphFont"/>
    <w:uiPriority w:val="99"/>
    <w:semiHidden/>
    <w:unhideWhenUsed/>
    <w:rsid w:val="00F86764"/>
    <w:rPr>
      <w:color w:val="800080" w:themeColor="followedHyperlink"/>
      <w:u w:val="single"/>
    </w:rPr>
  </w:style>
  <w:style w:type="paragraph" w:styleId="Header">
    <w:name w:val="header"/>
    <w:basedOn w:val="Normal"/>
    <w:link w:val="HeaderChar"/>
    <w:uiPriority w:val="99"/>
    <w:unhideWhenUsed/>
    <w:rsid w:val="007F36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36C4"/>
    <w:rPr>
      <w:rFonts w:asciiTheme="minorHAnsi" w:eastAsiaTheme="minorHAnsi" w:hAnsiTheme="minorHAnsi" w:cstheme="minorBidi"/>
      <w:b w:val="0"/>
      <w:bCs w:val="0"/>
      <w:color w:val="auto"/>
      <w:sz w:val="22"/>
      <w:szCs w:val="22"/>
    </w:rPr>
  </w:style>
  <w:style w:type="paragraph" w:styleId="Footer">
    <w:name w:val="footer"/>
    <w:basedOn w:val="Normal"/>
    <w:link w:val="FooterChar"/>
    <w:uiPriority w:val="99"/>
    <w:unhideWhenUsed/>
    <w:rsid w:val="007F36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36C4"/>
    <w:rPr>
      <w:rFonts w:asciiTheme="minorHAnsi" w:eastAsiaTheme="minorHAnsi" w:hAnsiTheme="minorHAnsi" w:cstheme="minorBidi"/>
      <w:b w:val="0"/>
      <w:bCs w:val="0"/>
      <w:color w:val="auto"/>
      <w:sz w:val="22"/>
      <w:szCs w:val="22"/>
    </w:rPr>
  </w:style>
  <w:style w:type="character" w:styleId="PageNumber">
    <w:name w:val="page number"/>
    <w:basedOn w:val="DefaultParagraphFont"/>
    <w:uiPriority w:val="99"/>
    <w:semiHidden/>
    <w:unhideWhenUsed/>
    <w:rsid w:val="007F3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1710</Words>
  <Characters>8431</Characters>
  <Application>Microsoft Macintosh Word</Application>
  <DocSecurity>0</DocSecurity>
  <Lines>421</Lines>
  <Paragraphs>177</Paragraphs>
  <ScaleCrop>false</ScaleCrop>
  <Company>University of South Carolina Upstate</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Williams</dc:creator>
  <cp:keywords/>
  <dc:description/>
  <cp:lastModifiedBy>George Williams</cp:lastModifiedBy>
  <cp:revision>8</cp:revision>
  <cp:lastPrinted>2017-02-02T16:37:00Z</cp:lastPrinted>
  <dcterms:created xsi:type="dcterms:W3CDTF">2017-02-02T15:21:00Z</dcterms:created>
  <dcterms:modified xsi:type="dcterms:W3CDTF">2017-02-14T14:45:00Z</dcterms:modified>
</cp:coreProperties>
</file>