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62645" w14:textId="43F6A2D5" w:rsidR="0045475F" w:rsidRPr="003B2B09" w:rsidRDefault="003B2B09" w:rsidP="003373D1">
      <w:pPr>
        <w:pStyle w:val="Heading1"/>
        <w:jc w:val="center"/>
        <w:rPr>
          <w:rFonts w:ascii="Times New Roman" w:hAnsi="Times New Roman" w:cs="Times New Roman"/>
          <w:sz w:val="34"/>
          <w:szCs w:val="34"/>
        </w:rPr>
      </w:pPr>
      <w:r w:rsidRPr="003B2B09">
        <w:rPr>
          <w:rFonts w:ascii="Times New Roman" w:hAnsi="Times New Roman" w:cs="Times New Roman"/>
          <w:sz w:val="34"/>
          <w:szCs w:val="34"/>
        </w:rPr>
        <w:t>Organization Information</w:t>
      </w:r>
      <w:r w:rsidR="00441160" w:rsidRPr="003B2B09">
        <w:rPr>
          <w:rFonts w:ascii="Times New Roman" w:hAnsi="Times New Roman" w:cs="Times New Roman"/>
          <w:sz w:val="34"/>
          <w:szCs w:val="34"/>
        </w:rPr>
        <w:t>: Spartanburg Art Museum COLORS</w:t>
      </w:r>
    </w:p>
    <w:p w14:paraId="3DCCCAF8" w14:textId="1EEF42DB" w:rsidR="00B70E24" w:rsidRPr="00B70E24" w:rsidRDefault="00B70E24" w:rsidP="00B70E24">
      <w:pPr>
        <w:rPr>
          <w:i/>
        </w:rPr>
      </w:pPr>
      <w:bookmarkStart w:id="0" w:name="_Toc352488198"/>
      <w:r w:rsidRPr="007F36C4">
        <w:rPr>
          <w:i/>
        </w:rPr>
        <w:t xml:space="preserve">Author: </w:t>
      </w:r>
      <w:r>
        <w:rPr>
          <w:i/>
        </w:rPr>
        <w:t>Student D.G. in Spring 2017</w:t>
      </w:r>
      <w:r w:rsidRPr="007F36C4">
        <w:rPr>
          <w:i/>
        </w:rPr>
        <w:t xml:space="preserve"> section of English 371, Grant Writing</w:t>
      </w:r>
    </w:p>
    <w:bookmarkEnd w:id="0"/>
    <w:p w14:paraId="5C91F49B" w14:textId="77777777" w:rsidR="003A2A31" w:rsidRDefault="003A2A31" w:rsidP="003A2A31">
      <w:pPr>
        <w:jc w:val="both"/>
        <w:rPr>
          <w:rFonts w:ascii="Times New Roman" w:hAnsi="Times New Roman" w:cs="Times New Roman"/>
        </w:rPr>
      </w:pPr>
      <w:r>
        <w:rPr>
          <w:rFonts w:ascii="Times New Roman" w:hAnsi="Times New Roman" w:cs="Times New Roman"/>
        </w:rPr>
        <w:t xml:space="preserve">Spartanburg Art Museum COLORs program </w:t>
      </w:r>
      <w:r w:rsidRPr="00454325">
        <w:rPr>
          <w:rFonts w:ascii="Times New Roman" w:hAnsi="Times New Roman" w:cs="Times New Roman"/>
        </w:rPr>
        <w:t xml:space="preserve">was established as a 501 (c) nonprofit organization in 1993 by Laura Pinkley, who modeled the program after the Harlem Horizon Art Studio at the Harlem Hospital Center in New York City. The mission of the Spartanburg Art Museum is to provide underserved youth ages 6-18 with high quality art instruction in a safe environment during the critical after-school hours, free of charge. Giving students the vehicle to express themselves in a healthy manner with professional instruction by local artists and introducing them to professional grade materials. This program teaches students creativity, teamwork, problem solving, sufficient use of supplies, </w:t>
      </w:r>
      <w:r>
        <w:rPr>
          <w:rFonts w:ascii="Times New Roman" w:hAnsi="Times New Roman" w:cs="Times New Roman"/>
        </w:rPr>
        <w:t>and taking care of studio space (COLORS).</w:t>
      </w:r>
    </w:p>
    <w:p w14:paraId="6661CB07" w14:textId="77777777" w:rsidR="003A2A31" w:rsidRDefault="003A2A31" w:rsidP="003A2A31">
      <w:pPr>
        <w:jc w:val="both"/>
        <w:rPr>
          <w:rFonts w:ascii="Times New Roman" w:hAnsi="Times New Roman" w:cs="Times New Roman"/>
        </w:rPr>
      </w:pPr>
      <w:r>
        <w:rPr>
          <w:rFonts w:ascii="Times New Roman" w:hAnsi="Times New Roman" w:cs="Times New Roman"/>
        </w:rPr>
        <w:t xml:space="preserve">Harlem Horizon Art Studio at Harlem Hospital Center in New York City was designed to offer therapy to pediatric in patients who suffer trauma as well as outpatients and community members of all ages. The primary goal of Harlem Horizon Art Studio at Harlem Hospital Center was to encourage children to express themselves by making art. Laura Pinkley brought this program to Spartanburg, South Carolina and with her help, Spartanburg has served over 3,000 youth in the community (The Horizon Art Studio). </w:t>
      </w:r>
    </w:p>
    <w:p w14:paraId="50B6BAE3" w14:textId="77777777" w:rsidR="003A2A31" w:rsidRDefault="003A2A31" w:rsidP="003A2A31">
      <w:pPr>
        <w:jc w:val="both"/>
        <w:rPr>
          <w:rFonts w:ascii="Times New Roman" w:hAnsi="Times New Roman" w:cs="Times New Roman"/>
        </w:rPr>
      </w:pPr>
      <w:r>
        <w:rPr>
          <w:rFonts w:ascii="Times New Roman" w:hAnsi="Times New Roman" w:cs="Times New Roman"/>
        </w:rPr>
        <w:t>Spartanburg Art Museum COLORs programs offers underserved youth ages 6-18 an outlet to become engaged in arts during the critical hours. With Spartanburg’s high crime and poverty rate, it is essential the youth receives a fun, safe structured getaway to allow their imagination to speak.</w:t>
      </w:r>
    </w:p>
    <w:p w14:paraId="0D2C6D29" w14:textId="77777777" w:rsidR="003A2A31" w:rsidRDefault="003A2A31" w:rsidP="003A2A31">
      <w:pPr>
        <w:jc w:val="both"/>
        <w:rPr>
          <w:rFonts w:ascii="Times New Roman" w:hAnsi="Times New Roman" w:cs="Times New Roman"/>
        </w:rPr>
      </w:pPr>
      <w:r>
        <w:rPr>
          <w:rFonts w:ascii="Times New Roman" w:hAnsi="Times New Roman" w:cs="Times New Roman"/>
        </w:rPr>
        <w:t>March 2017 Spartanburg Art Museum (Chapman Cultural Center) received a grant from Mary Black Foundation of an amount of: $21,500. Mary Black Foundation granted this amount to help develop and implement a professional development for early childhood providers to integrate creativity and the arts in their classrooms.</w:t>
      </w:r>
    </w:p>
    <w:p w14:paraId="7C647770" w14:textId="77777777" w:rsidR="003A2A31" w:rsidRDefault="003A2A31" w:rsidP="003A2A31">
      <w:pPr>
        <w:jc w:val="both"/>
        <w:rPr>
          <w:rFonts w:ascii="Times New Roman" w:hAnsi="Times New Roman" w:cs="Times New Roman"/>
        </w:rPr>
      </w:pPr>
      <w:r>
        <w:rPr>
          <w:rFonts w:ascii="Times New Roman" w:hAnsi="Times New Roman" w:cs="Times New Roman"/>
        </w:rPr>
        <w:t>Youth in Spartanburg communities our program targets lack the opportunities, guidance, and quality family time compared to that of their surrounding counties. By providing these kids with valuable, informative access to art and media via Spartanburg Art Museum, we endeavor to empower these kids to learn and understand the values of art education, problem-solving, hard-work, and dedication that have a strong possibility of forever changing their lives. The primary aim of the program is to inspire children to explore their potential through art and give each child equal opportunity to retrieve numerous artistic skills.</w:t>
      </w:r>
    </w:p>
    <w:p w14:paraId="5CAD291A" w14:textId="3546F0B6" w:rsidR="002D3366" w:rsidRPr="000473CC" w:rsidRDefault="003A2A31" w:rsidP="003A2A31">
      <w:pPr>
        <w:spacing w:after="0"/>
      </w:pPr>
      <w:r>
        <w:rPr>
          <w:rFonts w:ascii="Times New Roman" w:hAnsi="Times New Roman" w:cs="Times New Roman"/>
        </w:rPr>
        <w:t>The organization uses art to reach out to children who may be at risk of psychological disorders, gang affiliation, and unhealthy lifestyles. More than 3,000 youth have participated in its short history. Programs are delivered by two full time employees with a seventeen-member board of directors providing oversight and governance.</w:t>
      </w:r>
      <w:bookmarkStart w:id="1" w:name="_GoBack"/>
      <w:bookmarkEnd w:id="1"/>
    </w:p>
    <w:sectPr w:rsidR="002D3366" w:rsidRPr="000473CC" w:rsidSect="00BE5BCE">
      <w:headerReference w:type="even" r:id="rId9"/>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1ACB1" w14:textId="77777777" w:rsidR="00105C54" w:rsidRDefault="00105C54" w:rsidP="007817C7">
      <w:pPr>
        <w:spacing w:after="0"/>
      </w:pPr>
      <w:r>
        <w:separator/>
      </w:r>
    </w:p>
  </w:endnote>
  <w:endnote w:type="continuationSeparator" w:id="0">
    <w:p w14:paraId="4679683D" w14:textId="77777777" w:rsidR="00105C54" w:rsidRDefault="00105C54" w:rsidP="007817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DC194" w14:textId="77777777" w:rsidR="00105C54" w:rsidRDefault="00105C54" w:rsidP="007817C7">
      <w:pPr>
        <w:spacing w:after="0"/>
      </w:pPr>
      <w:r>
        <w:separator/>
      </w:r>
    </w:p>
  </w:footnote>
  <w:footnote w:type="continuationSeparator" w:id="0">
    <w:p w14:paraId="71F7B31E" w14:textId="77777777" w:rsidR="00105C54" w:rsidRDefault="00105C54" w:rsidP="007817C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ED26A" w14:textId="77777777" w:rsidR="006F5615" w:rsidRDefault="006F5615" w:rsidP="003C3D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726CE7" w14:textId="77777777" w:rsidR="006F5615" w:rsidRDefault="006F5615" w:rsidP="006F561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118246860"/>
      <w:docPartObj>
        <w:docPartGallery w:val="Page Numbers (Top of Page)"/>
        <w:docPartUnique/>
      </w:docPartObj>
    </w:sdtPr>
    <w:sdtEndPr>
      <w:rPr>
        <w:noProof/>
      </w:rPr>
    </w:sdtEndPr>
    <w:sdtContent>
      <w:bookmarkStart w:id="2" w:name="OLE_LINK2" w:displacedByCustomXml="prev"/>
      <w:bookmarkStart w:id="3" w:name="OLE_LINK1" w:displacedByCustomXml="prev"/>
      <w:p w14:paraId="2AFC9E39" w14:textId="7791ADA6" w:rsidR="00A4474E" w:rsidRPr="00441160" w:rsidRDefault="00441160" w:rsidP="00441160">
        <w:pPr>
          <w:pStyle w:val="Header"/>
          <w:ind w:right="360"/>
          <w:jc w:val="right"/>
          <w:rPr>
            <w:rFonts w:asciiTheme="majorHAnsi" w:hAnsiTheme="majorHAnsi"/>
            <w:sz w:val="20"/>
            <w:szCs w:val="20"/>
          </w:rPr>
        </w:pPr>
        <w:r w:rsidRPr="00441160">
          <w:rPr>
            <w:rFonts w:asciiTheme="majorHAnsi" w:hAnsiTheme="majorHAnsi"/>
            <w:sz w:val="20"/>
            <w:szCs w:val="20"/>
          </w:rPr>
          <w:t xml:space="preserve">Dr. Williams :: HPAC 201 :: 864-503-5285 :: Skype </w:t>
        </w:r>
        <w:r w:rsidRPr="00441160">
          <w:rPr>
            <w:rFonts w:asciiTheme="majorHAnsi" w:hAnsiTheme="majorHAnsi"/>
            <w:i/>
            <w:sz w:val="20"/>
            <w:szCs w:val="20"/>
          </w:rPr>
          <w:t xml:space="preserve">ProfGeorgeWilliams </w:t>
        </w:r>
        <w:bookmarkEnd w:id="3"/>
        <w:bookmarkEnd w:id="2"/>
        <w:r w:rsidR="00A4474E" w:rsidRPr="00441160">
          <w:rPr>
            <w:rFonts w:asciiTheme="majorHAnsi" w:hAnsiTheme="majorHAnsi"/>
            <w:sz w:val="20"/>
            <w:szCs w:val="20"/>
          </w:rPr>
          <w:fldChar w:fldCharType="begin"/>
        </w:r>
        <w:r w:rsidR="00A4474E" w:rsidRPr="00441160">
          <w:rPr>
            <w:rFonts w:asciiTheme="majorHAnsi" w:hAnsiTheme="majorHAnsi"/>
            <w:sz w:val="20"/>
            <w:szCs w:val="20"/>
          </w:rPr>
          <w:instrText xml:space="preserve"> PAGE   \* MERGEFORMAT </w:instrText>
        </w:r>
        <w:r w:rsidR="00A4474E" w:rsidRPr="00441160">
          <w:rPr>
            <w:rFonts w:asciiTheme="majorHAnsi" w:hAnsiTheme="majorHAnsi"/>
            <w:sz w:val="20"/>
            <w:szCs w:val="20"/>
          </w:rPr>
          <w:fldChar w:fldCharType="separate"/>
        </w:r>
        <w:r w:rsidR="003A2A31">
          <w:rPr>
            <w:rFonts w:asciiTheme="majorHAnsi" w:hAnsiTheme="majorHAnsi"/>
            <w:noProof/>
            <w:sz w:val="20"/>
            <w:szCs w:val="20"/>
          </w:rPr>
          <w:t>1</w:t>
        </w:r>
        <w:r w:rsidR="00A4474E" w:rsidRPr="00441160">
          <w:rPr>
            <w:rFonts w:asciiTheme="majorHAnsi" w:hAnsiTheme="majorHAnsi"/>
            <w:noProof/>
            <w:sz w:val="20"/>
            <w:szCs w:val="20"/>
          </w:rPr>
          <w:fldChar w:fldCharType="end"/>
        </w:r>
      </w:p>
    </w:sdtContent>
  </w:sdt>
  <w:p w14:paraId="57693BE7" w14:textId="60747D98" w:rsidR="006F5615" w:rsidRPr="006F5615" w:rsidRDefault="006F5615" w:rsidP="006F5615">
    <w:pPr>
      <w:pStyle w:val="Header"/>
      <w:ind w:right="360"/>
      <w:jc w:val="right"/>
      <w:rPr>
        <w:rFonts w:asciiTheme="majorHAnsi" w:hAnsiTheme="majorHAns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217726"/>
    <w:multiLevelType w:val="hybridMultilevel"/>
    <w:tmpl w:val="66B80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581D5B"/>
    <w:multiLevelType w:val="hybridMultilevel"/>
    <w:tmpl w:val="E6BE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0B24E5"/>
    <w:multiLevelType w:val="hybridMultilevel"/>
    <w:tmpl w:val="51F0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77145A"/>
    <w:multiLevelType w:val="hybridMultilevel"/>
    <w:tmpl w:val="8CEE1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540FEB"/>
    <w:multiLevelType w:val="hybridMultilevel"/>
    <w:tmpl w:val="FC120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E21D2F"/>
    <w:multiLevelType w:val="hybridMultilevel"/>
    <w:tmpl w:val="AFCEF0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FD3D94"/>
    <w:multiLevelType w:val="hybridMultilevel"/>
    <w:tmpl w:val="7FAC5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FA7DAD"/>
    <w:multiLevelType w:val="hybridMultilevel"/>
    <w:tmpl w:val="7D64D9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96610"/>
    <w:multiLevelType w:val="hybridMultilevel"/>
    <w:tmpl w:val="A0F4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962A9F"/>
    <w:multiLevelType w:val="hybridMultilevel"/>
    <w:tmpl w:val="9B10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F75233"/>
    <w:multiLevelType w:val="hybridMultilevel"/>
    <w:tmpl w:val="4BEE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444F42"/>
    <w:multiLevelType w:val="hybridMultilevel"/>
    <w:tmpl w:val="973099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1E1DED"/>
    <w:multiLevelType w:val="hybridMultilevel"/>
    <w:tmpl w:val="B77C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2"/>
  </w:num>
  <w:num w:numId="15">
    <w:abstractNumId w:val="21"/>
  </w:num>
  <w:num w:numId="16">
    <w:abstractNumId w:val="23"/>
  </w:num>
  <w:num w:numId="17">
    <w:abstractNumId w:val="13"/>
  </w:num>
  <w:num w:numId="18">
    <w:abstractNumId w:val="11"/>
  </w:num>
  <w:num w:numId="19">
    <w:abstractNumId w:val="15"/>
  </w:num>
  <w:num w:numId="20">
    <w:abstractNumId w:val="14"/>
  </w:num>
  <w:num w:numId="21">
    <w:abstractNumId w:val="17"/>
  </w:num>
  <w:num w:numId="22">
    <w:abstractNumId w:val="22"/>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52"/>
    <w:rsid w:val="0000220F"/>
    <w:rsid w:val="000026CB"/>
    <w:rsid w:val="000035FD"/>
    <w:rsid w:val="00011DAD"/>
    <w:rsid w:val="00035B83"/>
    <w:rsid w:val="000455DC"/>
    <w:rsid w:val="000473CC"/>
    <w:rsid w:val="00067EC1"/>
    <w:rsid w:val="00077D9A"/>
    <w:rsid w:val="000C001E"/>
    <w:rsid w:val="00105C54"/>
    <w:rsid w:val="001434DE"/>
    <w:rsid w:val="001533A2"/>
    <w:rsid w:val="001612B8"/>
    <w:rsid w:val="00162754"/>
    <w:rsid w:val="00173BEE"/>
    <w:rsid w:val="00174446"/>
    <w:rsid w:val="001B2444"/>
    <w:rsid w:val="001E5C9F"/>
    <w:rsid w:val="00206147"/>
    <w:rsid w:val="00245281"/>
    <w:rsid w:val="00254320"/>
    <w:rsid w:val="00261201"/>
    <w:rsid w:val="002B4713"/>
    <w:rsid w:val="002D3366"/>
    <w:rsid w:val="002D78A4"/>
    <w:rsid w:val="003373D1"/>
    <w:rsid w:val="00375BB6"/>
    <w:rsid w:val="00377207"/>
    <w:rsid w:val="00377340"/>
    <w:rsid w:val="003A2A31"/>
    <w:rsid w:val="003B2B09"/>
    <w:rsid w:val="003E674E"/>
    <w:rsid w:val="003F0D52"/>
    <w:rsid w:val="004103A9"/>
    <w:rsid w:val="00436E23"/>
    <w:rsid w:val="00441160"/>
    <w:rsid w:val="00454325"/>
    <w:rsid w:val="0045475F"/>
    <w:rsid w:val="00455965"/>
    <w:rsid w:val="00456147"/>
    <w:rsid w:val="00476C11"/>
    <w:rsid w:val="0048484A"/>
    <w:rsid w:val="004D3307"/>
    <w:rsid w:val="004F1EDD"/>
    <w:rsid w:val="004F586C"/>
    <w:rsid w:val="00544C3E"/>
    <w:rsid w:val="005618F6"/>
    <w:rsid w:val="0058078F"/>
    <w:rsid w:val="005B4737"/>
    <w:rsid w:val="005E0C97"/>
    <w:rsid w:val="005F2C10"/>
    <w:rsid w:val="0063029B"/>
    <w:rsid w:val="006304CE"/>
    <w:rsid w:val="00640362"/>
    <w:rsid w:val="006541C4"/>
    <w:rsid w:val="00676D96"/>
    <w:rsid w:val="006A418F"/>
    <w:rsid w:val="006C4233"/>
    <w:rsid w:val="006C4394"/>
    <w:rsid w:val="006E2AE8"/>
    <w:rsid w:val="006F5615"/>
    <w:rsid w:val="0070097A"/>
    <w:rsid w:val="0072114E"/>
    <w:rsid w:val="0072302D"/>
    <w:rsid w:val="00726354"/>
    <w:rsid w:val="00730613"/>
    <w:rsid w:val="007510AE"/>
    <w:rsid w:val="00755035"/>
    <w:rsid w:val="00756B7C"/>
    <w:rsid w:val="00764740"/>
    <w:rsid w:val="007817C7"/>
    <w:rsid w:val="007A4922"/>
    <w:rsid w:val="007B310F"/>
    <w:rsid w:val="007C0616"/>
    <w:rsid w:val="007E6371"/>
    <w:rsid w:val="00817B20"/>
    <w:rsid w:val="00857611"/>
    <w:rsid w:val="00895860"/>
    <w:rsid w:val="008D316D"/>
    <w:rsid w:val="00914060"/>
    <w:rsid w:val="009554B0"/>
    <w:rsid w:val="009704AB"/>
    <w:rsid w:val="009826E6"/>
    <w:rsid w:val="009D42BE"/>
    <w:rsid w:val="009E357C"/>
    <w:rsid w:val="00A02AD3"/>
    <w:rsid w:val="00A15523"/>
    <w:rsid w:val="00A20430"/>
    <w:rsid w:val="00A20DE1"/>
    <w:rsid w:val="00A27A96"/>
    <w:rsid w:val="00A410CB"/>
    <w:rsid w:val="00A43F73"/>
    <w:rsid w:val="00A4474E"/>
    <w:rsid w:val="00A73961"/>
    <w:rsid w:val="00AA0ED8"/>
    <w:rsid w:val="00AA3BB2"/>
    <w:rsid w:val="00B178C3"/>
    <w:rsid w:val="00B70E24"/>
    <w:rsid w:val="00BA3788"/>
    <w:rsid w:val="00BD2BCF"/>
    <w:rsid w:val="00BE3CA0"/>
    <w:rsid w:val="00BE5BCE"/>
    <w:rsid w:val="00C008C4"/>
    <w:rsid w:val="00C14245"/>
    <w:rsid w:val="00C34AEA"/>
    <w:rsid w:val="00C41AE6"/>
    <w:rsid w:val="00C646EA"/>
    <w:rsid w:val="00C8224B"/>
    <w:rsid w:val="00CB5577"/>
    <w:rsid w:val="00D40AA7"/>
    <w:rsid w:val="00D51C84"/>
    <w:rsid w:val="00D542F4"/>
    <w:rsid w:val="00D62A1F"/>
    <w:rsid w:val="00D63855"/>
    <w:rsid w:val="00D64A27"/>
    <w:rsid w:val="00D77298"/>
    <w:rsid w:val="00D939DB"/>
    <w:rsid w:val="00D967FC"/>
    <w:rsid w:val="00DB2922"/>
    <w:rsid w:val="00DC7175"/>
    <w:rsid w:val="00DE5005"/>
    <w:rsid w:val="00DF06D2"/>
    <w:rsid w:val="00DF37C3"/>
    <w:rsid w:val="00E27A45"/>
    <w:rsid w:val="00E35BB9"/>
    <w:rsid w:val="00E41014"/>
    <w:rsid w:val="00E55853"/>
    <w:rsid w:val="00E80CC4"/>
    <w:rsid w:val="00E94331"/>
    <w:rsid w:val="00EB411D"/>
    <w:rsid w:val="00EB661E"/>
    <w:rsid w:val="00EC24F0"/>
    <w:rsid w:val="00ED13F2"/>
    <w:rsid w:val="00ED6A95"/>
    <w:rsid w:val="00EE0266"/>
    <w:rsid w:val="00EE13CF"/>
    <w:rsid w:val="00F02F80"/>
    <w:rsid w:val="00F948E2"/>
    <w:rsid w:val="00FA32D2"/>
    <w:rsid w:val="00FE25CB"/>
    <w:rsid w:val="00FE2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1371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ajorBidi"/>
        <w:b/>
        <w:bCs/>
        <w:color w:val="000000" w:themeColor="text1"/>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Default Paragraph Font" w:uiPriority="1"/>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71"/>
    <w:pPr>
      <w:spacing w:after="200"/>
    </w:pPr>
    <w:rPr>
      <w:rFonts w:asciiTheme="minorHAnsi" w:hAnsiTheme="minorHAnsi"/>
      <w:b w:val="0"/>
      <w:bCs w:val="0"/>
      <w:sz w:val="24"/>
      <w:szCs w:val="24"/>
    </w:rPr>
  </w:style>
  <w:style w:type="paragraph" w:styleId="Heading1">
    <w:name w:val="heading 1"/>
    <w:basedOn w:val="Normal"/>
    <w:next w:val="Normal"/>
    <w:link w:val="Heading1Char"/>
    <w:uiPriority w:val="9"/>
    <w:qFormat/>
    <w:rsid w:val="007E6371"/>
    <w:pPr>
      <w:keepNext/>
      <w:keepLines/>
      <w:spacing w:after="240"/>
      <w:outlineLvl w:val="0"/>
    </w:pPr>
    <w:rPr>
      <w:rFonts w:asciiTheme="majorHAnsi" w:eastAsiaTheme="majorEastAsia" w:hAnsiTheme="majorHAnsi"/>
      <w:b/>
      <w:bCs/>
      <w:sz w:val="36"/>
      <w:szCs w:val="36"/>
    </w:rPr>
  </w:style>
  <w:style w:type="paragraph" w:styleId="Heading2">
    <w:name w:val="heading 2"/>
    <w:basedOn w:val="Normal"/>
    <w:next w:val="Normal"/>
    <w:link w:val="Heading2Char"/>
    <w:uiPriority w:val="9"/>
    <w:unhideWhenUsed/>
    <w:qFormat/>
    <w:rsid w:val="0045475F"/>
    <w:pPr>
      <w:keepNext/>
      <w:keepLines/>
      <w:outlineLvl w:val="1"/>
    </w:pPr>
    <w:rPr>
      <w:rFonts w:asciiTheme="majorHAnsi" w:eastAsiaTheme="majorEastAsia" w:hAnsiTheme="majorHAnsi"/>
      <w:b/>
      <w:bCs/>
      <w:i/>
      <w:sz w:val="28"/>
      <w:szCs w:val="32"/>
    </w:rPr>
  </w:style>
  <w:style w:type="paragraph" w:styleId="Heading3">
    <w:name w:val="heading 3"/>
    <w:basedOn w:val="Normal"/>
    <w:next w:val="Normal"/>
    <w:link w:val="Heading3Char"/>
    <w:uiPriority w:val="9"/>
    <w:unhideWhenUsed/>
    <w:qFormat/>
    <w:rsid w:val="00A27A96"/>
    <w:pPr>
      <w:keepNext/>
      <w:keepLines/>
      <w:outlineLvl w:val="2"/>
    </w:pPr>
    <w:rPr>
      <w:rFonts w:asciiTheme="majorHAnsi" w:eastAsiaTheme="majorEastAsia" w:hAnsiTheme="majorHAnsi"/>
      <w:b/>
      <w:bCs/>
      <w:i/>
      <w:sz w:val="28"/>
      <w:szCs w:val="28"/>
    </w:rPr>
  </w:style>
  <w:style w:type="paragraph" w:styleId="Heading4">
    <w:name w:val="heading 4"/>
    <w:basedOn w:val="Normal"/>
    <w:next w:val="Normal"/>
    <w:link w:val="Heading4Char"/>
    <w:uiPriority w:val="9"/>
    <w:unhideWhenUsed/>
    <w:qFormat/>
    <w:rsid w:val="00A27A96"/>
    <w:pPr>
      <w:keepNext/>
      <w:keepLines/>
      <w:spacing w:before="200" w:after="0"/>
      <w:outlineLvl w:val="3"/>
    </w:pPr>
    <w:rPr>
      <w:rFonts w:asciiTheme="majorHAnsi" w:eastAsiaTheme="majorEastAsia" w:hAnsiTheme="maj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71"/>
    <w:rPr>
      <w:rFonts w:eastAsiaTheme="majorEastAsia"/>
    </w:rPr>
  </w:style>
  <w:style w:type="character" w:customStyle="1" w:styleId="Heading2Char">
    <w:name w:val="Heading 2 Char"/>
    <w:basedOn w:val="DefaultParagraphFont"/>
    <w:link w:val="Heading2"/>
    <w:uiPriority w:val="9"/>
    <w:rsid w:val="0045475F"/>
    <w:rPr>
      <w:rFonts w:eastAsiaTheme="majorEastAsia"/>
      <w:i/>
      <w:sz w:val="28"/>
      <w:szCs w:val="32"/>
    </w:rPr>
  </w:style>
  <w:style w:type="character" w:customStyle="1" w:styleId="Heading3Char">
    <w:name w:val="Heading 3 Char"/>
    <w:basedOn w:val="DefaultParagraphFont"/>
    <w:link w:val="Heading3"/>
    <w:uiPriority w:val="9"/>
    <w:rsid w:val="00A27A96"/>
    <w:rPr>
      <w:rFonts w:eastAsiaTheme="majorEastAsia"/>
      <w:i/>
      <w:sz w:val="28"/>
      <w:szCs w:val="28"/>
    </w:rPr>
  </w:style>
  <w:style w:type="paragraph" w:styleId="ListParagraph">
    <w:name w:val="List Paragraph"/>
    <w:basedOn w:val="Normal"/>
    <w:uiPriority w:val="34"/>
    <w:qFormat/>
    <w:rsid w:val="007B310F"/>
    <w:pPr>
      <w:ind w:left="720"/>
      <w:contextualSpacing/>
    </w:pPr>
  </w:style>
  <w:style w:type="character" w:customStyle="1" w:styleId="Heading4Char">
    <w:name w:val="Heading 4 Char"/>
    <w:basedOn w:val="DefaultParagraphFont"/>
    <w:link w:val="Heading4"/>
    <w:uiPriority w:val="9"/>
    <w:rsid w:val="00A27A96"/>
    <w:rPr>
      <w:rFonts w:eastAsiaTheme="majorEastAsia"/>
      <w:b w:val="0"/>
      <w:i/>
      <w:iCs/>
      <w:sz w:val="24"/>
      <w:szCs w:val="24"/>
    </w:rPr>
  </w:style>
  <w:style w:type="character" w:styleId="Hyperlink">
    <w:name w:val="Hyperlink"/>
    <w:basedOn w:val="DefaultParagraphFont"/>
    <w:uiPriority w:val="99"/>
    <w:unhideWhenUsed/>
    <w:rsid w:val="00206147"/>
    <w:rPr>
      <w:color w:val="0000FF" w:themeColor="hyperlink"/>
      <w:u w:val="single"/>
    </w:rPr>
  </w:style>
  <w:style w:type="table" w:styleId="TableGrid">
    <w:name w:val="Table Grid"/>
    <w:basedOn w:val="TableNormal"/>
    <w:uiPriority w:val="59"/>
    <w:rsid w:val="00F94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qFormat/>
    <w:rsid w:val="00CB5577"/>
    <w:pPr>
      <w:spacing w:after="0" w:line="276" w:lineRule="auto"/>
    </w:pPr>
    <w:rPr>
      <w:rFonts w:eastAsia="Times New Roman" w:cs="Times New Roman"/>
      <w:color w:val="auto"/>
      <w:spacing w:val="4"/>
      <w:sz w:val="20"/>
      <w:szCs w:val="18"/>
    </w:rPr>
  </w:style>
  <w:style w:type="paragraph" w:styleId="Date">
    <w:name w:val="Date"/>
    <w:basedOn w:val="Normal"/>
    <w:next w:val="Normal"/>
    <w:link w:val="DateChar"/>
    <w:qFormat/>
    <w:rsid w:val="00CB5577"/>
    <w:pPr>
      <w:spacing w:before="240" w:after="240" w:line="276" w:lineRule="auto"/>
    </w:pPr>
    <w:rPr>
      <w:rFonts w:eastAsia="Times New Roman" w:cs="Times New Roman"/>
      <w:color w:val="auto"/>
      <w:spacing w:val="4"/>
      <w:sz w:val="20"/>
      <w:szCs w:val="18"/>
    </w:rPr>
  </w:style>
  <w:style w:type="character" w:customStyle="1" w:styleId="DateChar">
    <w:name w:val="Date Char"/>
    <w:basedOn w:val="DefaultParagraphFont"/>
    <w:link w:val="Date"/>
    <w:rsid w:val="00CB5577"/>
    <w:rPr>
      <w:rFonts w:asciiTheme="minorHAnsi" w:eastAsia="Times New Roman" w:hAnsiTheme="minorHAnsi" w:cs="Times New Roman"/>
      <w:b w:val="0"/>
      <w:bCs w:val="0"/>
      <w:color w:val="auto"/>
      <w:spacing w:val="4"/>
      <w:sz w:val="20"/>
      <w:szCs w:val="18"/>
    </w:rPr>
  </w:style>
  <w:style w:type="paragraph" w:styleId="Salutation">
    <w:name w:val="Salutation"/>
    <w:basedOn w:val="Normal"/>
    <w:next w:val="Normal"/>
    <w:link w:val="SalutationChar"/>
    <w:qFormat/>
    <w:rsid w:val="00CB5577"/>
    <w:pPr>
      <w:spacing w:before="400" w:line="276" w:lineRule="auto"/>
    </w:pPr>
    <w:rPr>
      <w:rFonts w:eastAsia="Times New Roman" w:cs="Times New Roman"/>
      <w:color w:val="auto"/>
      <w:spacing w:val="4"/>
      <w:sz w:val="20"/>
      <w:szCs w:val="18"/>
    </w:rPr>
  </w:style>
  <w:style w:type="character" w:customStyle="1" w:styleId="SalutationChar">
    <w:name w:val="Salutation Char"/>
    <w:basedOn w:val="DefaultParagraphFont"/>
    <w:link w:val="Salutation"/>
    <w:rsid w:val="00CB5577"/>
    <w:rPr>
      <w:rFonts w:asciiTheme="minorHAnsi" w:eastAsia="Times New Roman" w:hAnsiTheme="minorHAnsi" w:cs="Times New Roman"/>
      <w:b w:val="0"/>
      <w:bCs w:val="0"/>
      <w:color w:val="auto"/>
      <w:spacing w:val="4"/>
      <w:sz w:val="20"/>
      <w:szCs w:val="18"/>
    </w:rPr>
  </w:style>
  <w:style w:type="paragraph" w:styleId="Closing">
    <w:name w:val="Closing"/>
    <w:basedOn w:val="Normal"/>
    <w:link w:val="ClosingChar"/>
    <w:qFormat/>
    <w:rsid w:val="00CB5577"/>
    <w:pPr>
      <w:spacing w:before="400" w:after="1000" w:line="276" w:lineRule="auto"/>
    </w:pPr>
    <w:rPr>
      <w:rFonts w:eastAsia="Times New Roman" w:cs="Times New Roman"/>
      <w:color w:val="auto"/>
      <w:spacing w:val="4"/>
      <w:sz w:val="20"/>
      <w:szCs w:val="18"/>
    </w:rPr>
  </w:style>
  <w:style w:type="character" w:customStyle="1" w:styleId="ClosingChar">
    <w:name w:val="Closing Char"/>
    <w:basedOn w:val="DefaultParagraphFont"/>
    <w:link w:val="Closing"/>
    <w:rsid w:val="00CB5577"/>
    <w:rPr>
      <w:rFonts w:asciiTheme="minorHAnsi" w:eastAsia="Times New Roman" w:hAnsiTheme="minorHAnsi" w:cs="Times New Roman"/>
      <w:b w:val="0"/>
      <w:bCs w:val="0"/>
      <w:color w:val="auto"/>
      <w:spacing w:val="4"/>
      <w:sz w:val="20"/>
      <w:szCs w:val="18"/>
    </w:rPr>
  </w:style>
  <w:style w:type="paragraph" w:styleId="TOC1">
    <w:name w:val="toc 1"/>
    <w:basedOn w:val="Normal"/>
    <w:next w:val="Normal"/>
    <w:autoRedefine/>
    <w:uiPriority w:val="39"/>
    <w:unhideWhenUsed/>
    <w:rsid w:val="00857611"/>
    <w:pPr>
      <w:spacing w:before="120" w:after="0"/>
    </w:pPr>
    <w:rPr>
      <w:b/>
    </w:rPr>
  </w:style>
  <w:style w:type="paragraph" w:styleId="TOC2">
    <w:name w:val="toc 2"/>
    <w:basedOn w:val="Normal"/>
    <w:next w:val="Normal"/>
    <w:autoRedefine/>
    <w:uiPriority w:val="39"/>
    <w:unhideWhenUsed/>
    <w:rsid w:val="00857611"/>
    <w:pPr>
      <w:spacing w:after="0"/>
      <w:ind w:left="240"/>
    </w:pPr>
    <w:rPr>
      <w:b/>
      <w:sz w:val="22"/>
      <w:szCs w:val="22"/>
    </w:rPr>
  </w:style>
  <w:style w:type="paragraph" w:styleId="TOC3">
    <w:name w:val="toc 3"/>
    <w:basedOn w:val="Normal"/>
    <w:next w:val="Normal"/>
    <w:autoRedefine/>
    <w:uiPriority w:val="39"/>
    <w:unhideWhenUsed/>
    <w:rsid w:val="00857611"/>
    <w:pPr>
      <w:spacing w:after="0"/>
      <w:ind w:left="480"/>
    </w:pPr>
    <w:rPr>
      <w:sz w:val="22"/>
      <w:szCs w:val="22"/>
    </w:rPr>
  </w:style>
  <w:style w:type="paragraph" w:styleId="TOC4">
    <w:name w:val="toc 4"/>
    <w:basedOn w:val="Normal"/>
    <w:next w:val="Normal"/>
    <w:autoRedefine/>
    <w:uiPriority w:val="39"/>
    <w:unhideWhenUsed/>
    <w:rsid w:val="00857611"/>
    <w:pPr>
      <w:spacing w:after="0"/>
      <w:ind w:left="720"/>
    </w:pPr>
    <w:rPr>
      <w:sz w:val="20"/>
      <w:szCs w:val="20"/>
    </w:rPr>
  </w:style>
  <w:style w:type="paragraph" w:styleId="TOC5">
    <w:name w:val="toc 5"/>
    <w:basedOn w:val="Normal"/>
    <w:next w:val="Normal"/>
    <w:autoRedefine/>
    <w:uiPriority w:val="39"/>
    <w:unhideWhenUsed/>
    <w:rsid w:val="00857611"/>
    <w:pPr>
      <w:spacing w:after="0"/>
      <w:ind w:left="960"/>
    </w:pPr>
    <w:rPr>
      <w:sz w:val="20"/>
      <w:szCs w:val="20"/>
    </w:rPr>
  </w:style>
  <w:style w:type="paragraph" w:styleId="TOC6">
    <w:name w:val="toc 6"/>
    <w:basedOn w:val="Normal"/>
    <w:next w:val="Normal"/>
    <w:autoRedefine/>
    <w:uiPriority w:val="39"/>
    <w:unhideWhenUsed/>
    <w:rsid w:val="00857611"/>
    <w:pPr>
      <w:spacing w:after="0"/>
      <w:ind w:left="1200"/>
    </w:pPr>
    <w:rPr>
      <w:sz w:val="20"/>
      <w:szCs w:val="20"/>
    </w:rPr>
  </w:style>
  <w:style w:type="paragraph" w:styleId="TOC7">
    <w:name w:val="toc 7"/>
    <w:basedOn w:val="Normal"/>
    <w:next w:val="Normal"/>
    <w:autoRedefine/>
    <w:uiPriority w:val="39"/>
    <w:unhideWhenUsed/>
    <w:rsid w:val="00857611"/>
    <w:pPr>
      <w:spacing w:after="0"/>
      <w:ind w:left="1440"/>
    </w:pPr>
    <w:rPr>
      <w:sz w:val="20"/>
      <w:szCs w:val="20"/>
    </w:rPr>
  </w:style>
  <w:style w:type="paragraph" w:styleId="TOC8">
    <w:name w:val="toc 8"/>
    <w:basedOn w:val="Normal"/>
    <w:next w:val="Normal"/>
    <w:autoRedefine/>
    <w:uiPriority w:val="39"/>
    <w:unhideWhenUsed/>
    <w:rsid w:val="00857611"/>
    <w:pPr>
      <w:spacing w:after="0"/>
      <w:ind w:left="1680"/>
    </w:pPr>
    <w:rPr>
      <w:sz w:val="20"/>
      <w:szCs w:val="20"/>
    </w:rPr>
  </w:style>
  <w:style w:type="paragraph" w:styleId="TOC9">
    <w:name w:val="toc 9"/>
    <w:basedOn w:val="Normal"/>
    <w:next w:val="Normal"/>
    <w:autoRedefine/>
    <w:uiPriority w:val="39"/>
    <w:unhideWhenUsed/>
    <w:rsid w:val="00857611"/>
    <w:pPr>
      <w:spacing w:after="0"/>
      <w:ind w:left="1920"/>
    </w:pPr>
    <w:rPr>
      <w:sz w:val="20"/>
      <w:szCs w:val="20"/>
    </w:rPr>
  </w:style>
  <w:style w:type="paragraph" w:styleId="Header">
    <w:name w:val="header"/>
    <w:basedOn w:val="Normal"/>
    <w:link w:val="HeaderChar"/>
    <w:uiPriority w:val="99"/>
    <w:unhideWhenUsed/>
    <w:rsid w:val="007817C7"/>
    <w:pPr>
      <w:tabs>
        <w:tab w:val="center" w:pos="4320"/>
        <w:tab w:val="right" w:pos="8640"/>
      </w:tabs>
      <w:spacing w:after="0"/>
    </w:pPr>
  </w:style>
  <w:style w:type="character" w:customStyle="1" w:styleId="HeaderChar">
    <w:name w:val="Header Char"/>
    <w:basedOn w:val="DefaultParagraphFont"/>
    <w:link w:val="Header"/>
    <w:uiPriority w:val="99"/>
    <w:rsid w:val="007817C7"/>
    <w:rPr>
      <w:rFonts w:asciiTheme="minorHAnsi" w:hAnsiTheme="minorHAnsi"/>
      <w:b w:val="0"/>
      <w:bCs w:val="0"/>
      <w:sz w:val="24"/>
      <w:szCs w:val="24"/>
    </w:rPr>
  </w:style>
  <w:style w:type="paragraph" w:styleId="Footer">
    <w:name w:val="footer"/>
    <w:basedOn w:val="Normal"/>
    <w:link w:val="FooterChar"/>
    <w:uiPriority w:val="99"/>
    <w:unhideWhenUsed/>
    <w:rsid w:val="007817C7"/>
    <w:pPr>
      <w:tabs>
        <w:tab w:val="center" w:pos="4320"/>
        <w:tab w:val="right" w:pos="8640"/>
      </w:tabs>
      <w:spacing w:after="0"/>
    </w:pPr>
  </w:style>
  <w:style w:type="character" w:customStyle="1" w:styleId="FooterChar">
    <w:name w:val="Footer Char"/>
    <w:basedOn w:val="DefaultParagraphFont"/>
    <w:link w:val="Footer"/>
    <w:uiPriority w:val="99"/>
    <w:rsid w:val="007817C7"/>
    <w:rPr>
      <w:rFonts w:asciiTheme="minorHAnsi" w:hAnsiTheme="minorHAnsi"/>
      <w:b w:val="0"/>
      <w:bCs w:val="0"/>
      <w:sz w:val="24"/>
      <w:szCs w:val="24"/>
    </w:rPr>
  </w:style>
  <w:style w:type="character" w:styleId="PageNumber">
    <w:name w:val="page number"/>
    <w:basedOn w:val="DefaultParagraphFont"/>
    <w:uiPriority w:val="99"/>
    <w:semiHidden/>
    <w:unhideWhenUsed/>
    <w:rsid w:val="006F56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ajorBidi"/>
        <w:b/>
        <w:bCs/>
        <w:color w:val="000000" w:themeColor="text1"/>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Default Paragraph Font" w:uiPriority="1"/>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71"/>
    <w:pPr>
      <w:spacing w:after="200"/>
    </w:pPr>
    <w:rPr>
      <w:rFonts w:asciiTheme="minorHAnsi" w:hAnsiTheme="minorHAnsi"/>
      <w:b w:val="0"/>
      <w:bCs w:val="0"/>
      <w:sz w:val="24"/>
      <w:szCs w:val="24"/>
    </w:rPr>
  </w:style>
  <w:style w:type="paragraph" w:styleId="Heading1">
    <w:name w:val="heading 1"/>
    <w:basedOn w:val="Normal"/>
    <w:next w:val="Normal"/>
    <w:link w:val="Heading1Char"/>
    <w:uiPriority w:val="9"/>
    <w:qFormat/>
    <w:rsid w:val="007E6371"/>
    <w:pPr>
      <w:keepNext/>
      <w:keepLines/>
      <w:spacing w:after="240"/>
      <w:outlineLvl w:val="0"/>
    </w:pPr>
    <w:rPr>
      <w:rFonts w:asciiTheme="majorHAnsi" w:eastAsiaTheme="majorEastAsia" w:hAnsiTheme="majorHAnsi"/>
      <w:b/>
      <w:bCs/>
      <w:sz w:val="36"/>
      <w:szCs w:val="36"/>
    </w:rPr>
  </w:style>
  <w:style w:type="paragraph" w:styleId="Heading2">
    <w:name w:val="heading 2"/>
    <w:basedOn w:val="Normal"/>
    <w:next w:val="Normal"/>
    <w:link w:val="Heading2Char"/>
    <w:uiPriority w:val="9"/>
    <w:unhideWhenUsed/>
    <w:qFormat/>
    <w:rsid w:val="0045475F"/>
    <w:pPr>
      <w:keepNext/>
      <w:keepLines/>
      <w:outlineLvl w:val="1"/>
    </w:pPr>
    <w:rPr>
      <w:rFonts w:asciiTheme="majorHAnsi" w:eastAsiaTheme="majorEastAsia" w:hAnsiTheme="majorHAnsi"/>
      <w:b/>
      <w:bCs/>
      <w:i/>
      <w:sz w:val="28"/>
      <w:szCs w:val="32"/>
    </w:rPr>
  </w:style>
  <w:style w:type="paragraph" w:styleId="Heading3">
    <w:name w:val="heading 3"/>
    <w:basedOn w:val="Normal"/>
    <w:next w:val="Normal"/>
    <w:link w:val="Heading3Char"/>
    <w:uiPriority w:val="9"/>
    <w:unhideWhenUsed/>
    <w:qFormat/>
    <w:rsid w:val="00A27A96"/>
    <w:pPr>
      <w:keepNext/>
      <w:keepLines/>
      <w:outlineLvl w:val="2"/>
    </w:pPr>
    <w:rPr>
      <w:rFonts w:asciiTheme="majorHAnsi" w:eastAsiaTheme="majorEastAsia" w:hAnsiTheme="majorHAnsi"/>
      <w:b/>
      <w:bCs/>
      <w:i/>
      <w:sz w:val="28"/>
      <w:szCs w:val="28"/>
    </w:rPr>
  </w:style>
  <w:style w:type="paragraph" w:styleId="Heading4">
    <w:name w:val="heading 4"/>
    <w:basedOn w:val="Normal"/>
    <w:next w:val="Normal"/>
    <w:link w:val="Heading4Char"/>
    <w:uiPriority w:val="9"/>
    <w:unhideWhenUsed/>
    <w:qFormat/>
    <w:rsid w:val="00A27A96"/>
    <w:pPr>
      <w:keepNext/>
      <w:keepLines/>
      <w:spacing w:before="200" w:after="0"/>
      <w:outlineLvl w:val="3"/>
    </w:pPr>
    <w:rPr>
      <w:rFonts w:asciiTheme="majorHAnsi" w:eastAsiaTheme="majorEastAsia" w:hAnsiTheme="maj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71"/>
    <w:rPr>
      <w:rFonts w:eastAsiaTheme="majorEastAsia"/>
    </w:rPr>
  </w:style>
  <w:style w:type="character" w:customStyle="1" w:styleId="Heading2Char">
    <w:name w:val="Heading 2 Char"/>
    <w:basedOn w:val="DefaultParagraphFont"/>
    <w:link w:val="Heading2"/>
    <w:uiPriority w:val="9"/>
    <w:rsid w:val="0045475F"/>
    <w:rPr>
      <w:rFonts w:eastAsiaTheme="majorEastAsia"/>
      <w:i/>
      <w:sz w:val="28"/>
      <w:szCs w:val="32"/>
    </w:rPr>
  </w:style>
  <w:style w:type="character" w:customStyle="1" w:styleId="Heading3Char">
    <w:name w:val="Heading 3 Char"/>
    <w:basedOn w:val="DefaultParagraphFont"/>
    <w:link w:val="Heading3"/>
    <w:uiPriority w:val="9"/>
    <w:rsid w:val="00A27A96"/>
    <w:rPr>
      <w:rFonts w:eastAsiaTheme="majorEastAsia"/>
      <w:i/>
      <w:sz w:val="28"/>
      <w:szCs w:val="28"/>
    </w:rPr>
  </w:style>
  <w:style w:type="paragraph" w:styleId="ListParagraph">
    <w:name w:val="List Paragraph"/>
    <w:basedOn w:val="Normal"/>
    <w:uiPriority w:val="34"/>
    <w:qFormat/>
    <w:rsid w:val="007B310F"/>
    <w:pPr>
      <w:ind w:left="720"/>
      <w:contextualSpacing/>
    </w:pPr>
  </w:style>
  <w:style w:type="character" w:customStyle="1" w:styleId="Heading4Char">
    <w:name w:val="Heading 4 Char"/>
    <w:basedOn w:val="DefaultParagraphFont"/>
    <w:link w:val="Heading4"/>
    <w:uiPriority w:val="9"/>
    <w:rsid w:val="00A27A96"/>
    <w:rPr>
      <w:rFonts w:eastAsiaTheme="majorEastAsia"/>
      <w:b w:val="0"/>
      <w:i/>
      <w:iCs/>
      <w:sz w:val="24"/>
      <w:szCs w:val="24"/>
    </w:rPr>
  </w:style>
  <w:style w:type="character" w:styleId="Hyperlink">
    <w:name w:val="Hyperlink"/>
    <w:basedOn w:val="DefaultParagraphFont"/>
    <w:uiPriority w:val="99"/>
    <w:unhideWhenUsed/>
    <w:rsid w:val="00206147"/>
    <w:rPr>
      <w:color w:val="0000FF" w:themeColor="hyperlink"/>
      <w:u w:val="single"/>
    </w:rPr>
  </w:style>
  <w:style w:type="table" w:styleId="TableGrid">
    <w:name w:val="Table Grid"/>
    <w:basedOn w:val="TableNormal"/>
    <w:uiPriority w:val="59"/>
    <w:rsid w:val="00F94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qFormat/>
    <w:rsid w:val="00CB5577"/>
    <w:pPr>
      <w:spacing w:after="0" w:line="276" w:lineRule="auto"/>
    </w:pPr>
    <w:rPr>
      <w:rFonts w:eastAsia="Times New Roman" w:cs="Times New Roman"/>
      <w:color w:val="auto"/>
      <w:spacing w:val="4"/>
      <w:sz w:val="20"/>
      <w:szCs w:val="18"/>
    </w:rPr>
  </w:style>
  <w:style w:type="paragraph" w:styleId="Date">
    <w:name w:val="Date"/>
    <w:basedOn w:val="Normal"/>
    <w:next w:val="Normal"/>
    <w:link w:val="DateChar"/>
    <w:qFormat/>
    <w:rsid w:val="00CB5577"/>
    <w:pPr>
      <w:spacing w:before="240" w:after="240" w:line="276" w:lineRule="auto"/>
    </w:pPr>
    <w:rPr>
      <w:rFonts w:eastAsia="Times New Roman" w:cs="Times New Roman"/>
      <w:color w:val="auto"/>
      <w:spacing w:val="4"/>
      <w:sz w:val="20"/>
      <w:szCs w:val="18"/>
    </w:rPr>
  </w:style>
  <w:style w:type="character" w:customStyle="1" w:styleId="DateChar">
    <w:name w:val="Date Char"/>
    <w:basedOn w:val="DefaultParagraphFont"/>
    <w:link w:val="Date"/>
    <w:rsid w:val="00CB5577"/>
    <w:rPr>
      <w:rFonts w:asciiTheme="minorHAnsi" w:eastAsia="Times New Roman" w:hAnsiTheme="minorHAnsi" w:cs="Times New Roman"/>
      <w:b w:val="0"/>
      <w:bCs w:val="0"/>
      <w:color w:val="auto"/>
      <w:spacing w:val="4"/>
      <w:sz w:val="20"/>
      <w:szCs w:val="18"/>
    </w:rPr>
  </w:style>
  <w:style w:type="paragraph" w:styleId="Salutation">
    <w:name w:val="Salutation"/>
    <w:basedOn w:val="Normal"/>
    <w:next w:val="Normal"/>
    <w:link w:val="SalutationChar"/>
    <w:qFormat/>
    <w:rsid w:val="00CB5577"/>
    <w:pPr>
      <w:spacing w:before="400" w:line="276" w:lineRule="auto"/>
    </w:pPr>
    <w:rPr>
      <w:rFonts w:eastAsia="Times New Roman" w:cs="Times New Roman"/>
      <w:color w:val="auto"/>
      <w:spacing w:val="4"/>
      <w:sz w:val="20"/>
      <w:szCs w:val="18"/>
    </w:rPr>
  </w:style>
  <w:style w:type="character" w:customStyle="1" w:styleId="SalutationChar">
    <w:name w:val="Salutation Char"/>
    <w:basedOn w:val="DefaultParagraphFont"/>
    <w:link w:val="Salutation"/>
    <w:rsid w:val="00CB5577"/>
    <w:rPr>
      <w:rFonts w:asciiTheme="minorHAnsi" w:eastAsia="Times New Roman" w:hAnsiTheme="minorHAnsi" w:cs="Times New Roman"/>
      <w:b w:val="0"/>
      <w:bCs w:val="0"/>
      <w:color w:val="auto"/>
      <w:spacing w:val="4"/>
      <w:sz w:val="20"/>
      <w:szCs w:val="18"/>
    </w:rPr>
  </w:style>
  <w:style w:type="paragraph" w:styleId="Closing">
    <w:name w:val="Closing"/>
    <w:basedOn w:val="Normal"/>
    <w:link w:val="ClosingChar"/>
    <w:qFormat/>
    <w:rsid w:val="00CB5577"/>
    <w:pPr>
      <w:spacing w:before="400" w:after="1000" w:line="276" w:lineRule="auto"/>
    </w:pPr>
    <w:rPr>
      <w:rFonts w:eastAsia="Times New Roman" w:cs="Times New Roman"/>
      <w:color w:val="auto"/>
      <w:spacing w:val="4"/>
      <w:sz w:val="20"/>
      <w:szCs w:val="18"/>
    </w:rPr>
  </w:style>
  <w:style w:type="character" w:customStyle="1" w:styleId="ClosingChar">
    <w:name w:val="Closing Char"/>
    <w:basedOn w:val="DefaultParagraphFont"/>
    <w:link w:val="Closing"/>
    <w:rsid w:val="00CB5577"/>
    <w:rPr>
      <w:rFonts w:asciiTheme="minorHAnsi" w:eastAsia="Times New Roman" w:hAnsiTheme="minorHAnsi" w:cs="Times New Roman"/>
      <w:b w:val="0"/>
      <w:bCs w:val="0"/>
      <w:color w:val="auto"/>
      <w:spacing w:val="4"/>
      <w:sz w:val="20"/>
      <w:szCs w:val="18"/>
    </w:rPr>
  </w:style>
  <w:style w:type="paragraph" w:styleId="TOC1">
    <w:name w:val="toc 1"/>
    <w:basedOn w:val="Normal"/>
    <w:next w:val="Normal"/>
    <w:autoRedefine/>
    <w:uiPriority w:val="39"/>
    <w:unhideWhenUsed/>
    <w:rsid w:val="00857611"/>
    <w:pPr>
      <w:spacing w:before="120" w:after="0"/>
    </w:pPr>
    <w:rPr>
      <w:b/>
    </w:rPr>
  </w:style>
  <w:style w:type="paragraph" w:styleId="TOC2">
    <w:name w:val="toc 2"/>
    <w:basedOn w:val="Normal"/>
    <w:next w:val="Normal"/>
    <w:autoRedefine/>
    <w:uiPriority w:val="39"/>
    <w:unhideWhenUsed/>
    <w:rsid w:val="00857611"/>
    <w:pPr>
      <w:spacing w:after="0"/>
      <w:ind w:left="240"/>
    </w:pPr>
    <w:rPr>
      <w:b/>
      <w:sz w:val="22"/>
      <w:szCs w:val="22"/>
    </w:rPr>
  </w:style>
  <w:style w:type="paragraph" w:styleId="TOC3">
    <w:name w:val="toc 3"/>
    <w:basedOn w:val="Normal"/>
    <w:next w:val="Normal"/>
    <w:autoRedefine/>
    <w:uiPriority w:val="39"/>
    <w:unhideWhenUsed/>
    <w:rsid w:val="00857611"/>
    <w:pPr>
      <w:spacing w:after="0"/>
      <w:ind w:left="480"/>
    </w:pPr>
    <w:rPr>
      <w:sz w:val="22"/>
      <w:szCs w:val="22"/>
    </w:rPr>
  </w:style>
  <w:style w:type="paragraph" w:styleId="TOC4">
    <w:name w:val="toc 4"/>
    <w:basedOn w:val="Normal"/>
    <w:next w:val="Normal"/>
    <w:autoRedefine/>
    <w:uiPriority w:val="39"/>
    <w:unhideWhenUsed/>
    <w:rsid w:val="00857611"/>
    <w:pPr>
      <w:spacing w:after="0"/>
      <w:ind w:left="720"/>
    </w:pPr>
    <w:rPr>
      <w:sz w:val="20"/>
      <w:szCs w:val="20"/>
    </w:rPr>
  </w:style>
  <w:style w:type="paragraph" w:styleId="TOC5">
    <w:name w:val="toc 5"/>
    <w:basedOn w:val="Normal"/>
    <w:next w:val="Normal"/>
    <w:autoRedefine/>
    <w:uiPriority w:val="39"/>
    <w:unhideWhenUsed/>
    <w:rsid w:val="00857611"/>
    <w:pPr>
      <w:spacing w:after="0"/>
      <w:ind w:left="960"/>
    </w:pPr>
    <w:rPr>
      <w:sz w:val="20"/>
      <w:szCs w:val="20"/>
    </w:rPr>
  </w:style>
  <w:style w:type="paragraph" w:styleId="TOC6">
    <w:name w:val="toc 6"/>
    <w:basedOn w:val="Normal"/>
    <w:next w:val="Normal"/>
    <w:autoRedefine/>
    <w:uiPriority w:val="39"/>
    <w:unhideWhenUsed/>
    <w:rsid w:val="00857611"/>
    <w:pPr>
      <w:spacing w:after="0"/>
      <w:ind w:left="1200"/>
    </w:pPr>
    <w:rPr>
      <w:sz w:val="20"/>
      <w:szCs w:val="20"/>
    </w:rPr>
  </w:style>
  <w:style w:type="paragraph" w:styleId="TOC7">
    <w:name w:val="toc 7"/>
    <w:basedOn w:val="Normal"/>
    <w:next w:val="Normal"/>
    <w:autoRedefine/>
    <w:uiPriority w:val="39"/>
    <w:unhideWhenUsed/>
    <w:rsid w:val="00857611"/>
    <w:pPr>
      <w:spacing w:after="0"/>
      <w:ind w:left="1440"/>
    </w:pPr>
    <w:rPr>
      <w:sz w:val="20"/>
      <w:szCs w:val="20"/>
    </w:rPr>
  </w:style>
  <w:style w:type="paragraph" w:styleId="TOC8">
    <w:name w:val="toc 8"/>
    <w:basedOn w:val="Normal"/>
    <w:next w:val="Normal"/>
    <w:autoRedefine/>
    <w:uiPriority w:val="39"/>
    <w:unhideWhenUsed/>
    <w:rsid w:val="00857611"/>
    <w:pPr>
      <w:spacing w:after="0"/>
      <w:ind w:left="1680"/>
    </w:pPr>
    <w:rPr>
      <w:sz w:val="20"/>
      <w:szCs w:val="20"/>
    </w:rPr>
  </w:style>
  <w:style w:type="paragraph" w:styleId="TOC9">
    <w:name w:val="toc 9"/>
    <w:basedOn w:val="Normal"/>
    <w:next w:val="Normal"/>
    <w:autoRedefine/>
    <w:uiPriority w:val="39"/>
    <w:unhideWhenUsed/>
    <w:rsid w:val="00857611"/>
    <w:pPr>
      <w:spacing w:after="0"/>
      <w:ind w:left="1920"/>
    </w:pPr>
    <w:rPr>
      <w:sz w:val="20"/>
      <w:szCs w:val="20"/>
    </w:rPr>
  </w:style>
  <w:style w:type="paragraph" w:styleId="Header">
    <w:name w:val="header"/>
    <w:basedOn w:val="Normal"/>
    <w:link w:val="HeaderChar"/>
    <w:uiPriority w:val="99"/>
    <w:unhideWhenUsed/>
    <w:rsid w:val="007817C7"/>
    <w:pPr>
      <w:tabs>
        <w:tab w:val="center" w:pos="4320"/>
        <w:tab w:val="right" w:pos="8640"/>
      </w:tabs>
      <w:spacing w:after="0"/>
    </w:pPr>
  </w:style>
  <w:style w:type="character" w:customStyle="1" w:styleId="HeaderChar">
    <w:name w:val="Header Char"/>
    <w:basedOn w:val="DefaultParagraphFont"/>
    <w:link w:val="Header"/>
    <w:uiPriority w:val="99"/>
    <w:rsid w:val="007817C7"/>
    <w:rPr>
      <w:rFonts w:asciiTheme="minorHAnsi" w:hAnsiTheme="minorHAnsi"/>
      <w:b w:val="0"/>
      <w:bCs w:val="0"/>
      <w:sz w:val="24"/>
      <w:szCs w:val="24"/>
    </w:rPr>
  </w:style>
  <w:style w:type="paragraph" w:styleId="Footer">
    <w:name w:val="footer"/>
    <w:basedOn w:val="Normal"/>
    <w:link w:val="FooterChar"/>
    <w:uiPriority w:val="99"/>
    <w:unhideWhenUsed/>
    <w:rsid w:val="007817C7"/>
    <w:pPr>
      <w:tabs>
        <w:tab w:val="center" w:pos="4320"/>
        <w:tab w:val="right" w:pos="8640"/>
      </w:tabs>
      <w:spacing w:after="0"/>
    </w:pPr>
  </w:style>
  <w:style w:type="character" w:customStyle="1" w:styleId="FooterChar">
    <w:name w:val="Footer Char"/>
    <w:basedOn w:val="DefaultParagraphFont"/>
    <w:link w:val="Footer"/>
    <w:uiPriority w:val="99"/>
    <w:rsid w:val="007817C7"/>
    <w:rPr>
      <w:rFonts w:asciiTheme="minorHAnsi" w:hAnsiTheme="minorHAnsi"/>
      <w:b w:val="0"/>
      <w:bCs w:val="0"/>
      <w:sz w:val="24"/>
      <w:szCs w:val="24"/>
    </w:rPr>
  </w:style>
  <w:style w:type="character" w:styleId="PageNumber">
    <w:name w:val="page number"/>
    <w:basedOn w:val="DefaultParagraphFont"/>
    <w:uiPriority w:val="99"/>
    <w:semiHidden/>
    <w:unhideWhenUsed/>
    <w:rsid w:val="006F5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Joy Young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2491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University of South Carolina Upstate</Company>
  <LinksUpToDate>false</LinksUpToDate>
  <CharactersWithSpaces>2922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Williams</dc:creator>
  <cp:keywords/>
  <dc:description/>
  <cp:lastModifiedBy>George Williams</cp:lastModifiedBy>
  <cp:revision>4</cp:revision>
  <dcterms:created xsi:type="dcterms:W3CDTF">2017-05-23T20:08:00Z</dcterms:created>
  <dcterms:modified xsi:type="dcterms:W3CDTF">2017-05-23T20:09:00Z</dcterms:modified>
  <cp:category>April 25, 2017</cp:category>
</cp:coreProperties>
</file>